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85" w:rsidRPr="00E92308" w:rsidRDefault="003573A6" w:rsidP="00712685">
      <w:pPr>
        <w:jc w:val="center"/>
        <w:rPr>
          <w:b/>
          <w:szCs w:val="28"/>
          <w:lang w:val="tr-TR"/>
        </w:rPr>
      </w:pPr>
      <w:r>
        <w:rPr>
          <w:b/>
          <w:szCs w:val="28"/>
          <w:lang w:val="tr-TR"/>
        </w:rPr>
        <w:t>ALTINBAŞ</w:t>
      </w:r>
      <w:r w:rsidR="00712685" w:rsidRPr="00E92308">
        <w:rPr>
          <w:b/>
          <w:szCs w:val="28"/>
          <w:lang w:val="tr-TR"/>
        </w:rPr>
        <w:t xml:space="preserve"> ÜNİVERSİTESİ</w:t>
      </w:r>
    </w:p>
    <w:p w:rsidR="0055264D" w:rsidRPr="00E92308" w:rsidRDefault="0055264D" w:rsidP="00712685">
      <w:pPr>
        <w:jc w:val="center"/>
        <w:rPr>
          <w:b/>
          <w:szCs w:val="28"/>
          <w:lang w:val="tr-TR"/>
        </w:rPr>
      </w:pPr>
      <w:r w:rsidRPr="00E92308">
        <w:rPr>
          <w:b/>
          <w:lang w:val="tr-TR"/>
        </w:rPr>
        <w:t>Sosyal Bilimler için Etik Kurulu Başvuru Formu</w:t>
      </w:r>
    </w:p>
    <w:p w:rsidR="0055264D" w:rsidRPr="00E92308" w:rsidRDefault="0055264D" w:rsidP="00712685">
      <w:pPr>
        <w:jc w:val="center"/>
        <w:rPr>
          <w:lang w:val="tr-TR"/>
        </w:rPr>
      </w:pPr>
    </w:p>
    <w:p w:rsidR="0055264D" w:rsidRPr="00E92308" w:rsidRDefault="0055264D">
      <w:pPr>
        <w:rPr>
          <w:b/>
          <w:lang w:val="tr-TR"/>
        </w:rPr>
      </w:pPr>
    </w:p>
    <w:p w:rsidR="00E569A6" w:rsidRPr="00E92308" w:rsidRDefault="00E569A6" w:rsidP="00E569A6">
      <w:pPr>
        <w:rPr>
          <w:b/>
          <w:lang w:val="tr-TR"/>
        </w:rPr>
      </w:pPr>
    </w:p>
    <w:p w:rsidR="0055264D" w:rsidRPr="00E92308" w:rsidRDefault="00E569A6" w:rsidP="00E569A6">
      <w:pPr>
        <w:rPr>
          <w:b/>
          <w:lang w:val="tr-TR"/>
        </w:rPr>
      </w:pPr>
      <w:r w:rsidRPr="00E92308">
        <w:rPr>
          <w:b/>
          <w:lang w:val="tr-TR"/>
        </w:rPr>
        <w:t>1.</w:t>
      </w:r>
      <w:r w:rsidR="00CD6B24">
        <w:rPr>
          <w:b/>
          <w:lang w:val="tr-TR"/>
        </w:rPr>
        <w:t xml:space="preserve"> </w:t>
      </w:r>
      <w:r w:rsidR="00A177EC">
        <w:rPr>
          <w:b/>
          <w:lang w:val="tr-TR"/>
        </w:rPr>
        <w:t>ARAŞTIRMA/</w:t>
      </w:r>
      <w:r w:rsidR="0055264D" w:rsidRPr="00E92308">
        <w:rPr>
          <w:rFonts w:cs="Calibri"/>
          <w:b/>
          <w:szCs w:val="20"/>
          <w:lang w:val="tr-TR"/>
        </w:rPr>
        <w:t>PROJE YÜRÜTÜCÜSÜNE AİT KİŞİSEL BİLGİLER</w:t>
      </w:r>
      <w:r w:rsidR="0055264D" w:rsidRPr="00E92308">
        <w:rPr>
          <w:rFonts w:cs="Calibri"/>
          <w:szCs w:val="20"/>
          <w:lang w:val="tr-TR"/>
        </w:rPr>
        <w:t xml:space="preserve"> </w:t>
      </w:r>
      <w:r w:rsidR="0055264D" w:rsidRPr="00E92308">
        <w:rPr>
          <w:lang w:val="tr-TR"/>
        </w:rPr>
        <w:t>(</w:t>
      </w:r>
      <w:r w:rsidR="00A177EC">
        <w:rPr>
          <w:lang w:val="tr-TR"/>
        </w:rPr>
        <w:t>Araştırma/</w:t>
      </w:r>
      <w:r w:rsidR="0055264D" w:rsidRPr="00E92308">
        <w:rPr>
          <w:lang w:val="tr-TR"/>
        </w:rPr>
        <w:t>Proje ekibindeki araştırmacıların adları ve kurumsal bilgilerini lütfen ek belge olarak ekleyiniz.)</w:t>
      </w:r>
    </w:p>
    <w:p w:rsidR="00E569A6" w:rsidRPr="00E92308" w:rsidRDefault="00E569A6" w:rsidP="0055264D">
      <w:pPr>
        <w:ind w:right="270"/>
        <w:rPr>
          <w:rFonts w:cs="Calibri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9"/>
        <w:gridCol w:w="4289"/>
        <w:gridCol w:w="2409"/>
      </w:tblGrid>
      <w:tr w:rsidR="00320725" w:rsidRPr="00E92308" w:rsidTr="00C46C8E">
        <w:tc>
          <w:tcPr>
            <w:tcW w:w="3049" w:type="dxa"/>
          </w:tcPr>
          <w:p w:rsidR="00320725" w:rsidRPr="00E92308" w:rsidRDefault="00320725" w:rsidP="0055264D">
            <w:pPr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>Ad</w:t>
            </w:r>
            <w:r w:rsidR="00E569A6" w:rsidRPr="00E92308">
              <w:rPr>
                <w:rFonts w:cs="Arial"/>
                <w:b/>
                <w:bCs/>
                <w:szCs w:val="18"/>
                <w:lang w:val="tr-TR"/>
              </w:rPr>
              <w:t xml:space="preserve"> Soyad:</w:t>
            </w:r>
          </w:p>
        </w:tc>
        <w:tc>
          <w:tcPr>
            <w:tcW w:w="4289" w:type="dxa"/>
          </w:tcPr>
          <w:p w:rsidR="00320725" w:rsidRPr="00DB5FD9" w:rsidRDefault="00320725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  <w:tc>
          <w:tcPr>
            <w:tcW w:w="2409" w:type="dxa"/>
          </w:tcPr>
          <w:p w:rsidR="00320725" w:rsidRPr="00DB5FD9" w:rsidRDefault="00320725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:rsidTr="00C46C8E">
        <w:tc>
          <w:tcPr>
            <w:tcW w:w="3049" w:type="dxa"/>
            <w:vAlign w:val="center"/>
          </w:tcPr>
          <w:p w:rsidR="00E569A6" w:rsidRPr="00E92308" w:rsidRDefault="00E569A6" w:rsidP="00643B66">
            <w:pPr>
              <w:rPr>
                <w:rFonts w:cs="Arial"/>
                <w:b/>
                <w:lang w:val="tr-TR"/>
              </w:rPr>
            </w:pPr>
            <w:r w:rsidRPr="00E92308">
              <w:rPr>
                <w:rFonts w:cs="Arial"/>
                <w:b/>
                <w:lang w:val="tr-TR"/>
              </w:rPr>
              <w:t xml:space="preserve">Fakülte ve Bölüm:  </w:t>
            </w:r>
          </w:p>
        </w:tc>
        <w:tc>
          <w:tcPr>
            <w:tcW w:w="4289" w:type="dxa"/>
          </w:tcPr>
          <w:p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  <w:tc>
          <w:tcPr>
            <w:tcW w:w="2409" w:type="dxa"/>
          </w:tcPr>
          <w:p w:rsidR="00E569A6" w:rsidRPr="00DB5FD9" w:rsidRDefault="00E569A6" w:rsidP="008C4EB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:rsidTr="00C46C8E">
        <w:tc>
          <w:tcPr>
            <w:tcW w:w="3049" w:type="dxa"/>
            <w:vAlign w:val="center"/>
          </w:tcPr>
          <w:p w:rsidR="00E569A6" w:rsidRPr="00E92308" w:rsidRDefault="00E569A6" w:rsidP="00643B66">
            <w:pPr>
              <w:rPr>
                <w:rFonts w:cs="Arial"/>
                <w:b/>
                <w:lang w:val="tr-TR"/>
              </w:rPr>
            </w:pPr>
            <w:r w:rsidRPr="00E92308">
              <w:rPr>
                <w:rFonts w:cs="Arial"/>
                <w:b/>
                <w:lang w:val="tr-TR"/>
              </w:rPr>
              <w:t>Kurumsal Adresi:</w:t>
            </w:r>
          </w:p>
        </w:tc>
        <w:tc>
          <w:tcPr>
            <w:tcW w:w="4289" w:type="dxa"/>
          </w:tcPr>
          <w:p w:rsidR="00E569A6" w:rsidRPr="00DB5FD9" w:rsidRDefault="00AD751D" w:rsidP="00643B66">
            <w:pPr>
              <w:rPr>
                <w:rFonts w:cs="Arial"/>
                <w:bCs/>
                <w:szCs w:val="18"/>
                <w:lang w:val="tr-TR"/>
              </w:rPr>
            </w:pPr>
            <w:r>
              <w:rPr>
                <w:rFonts w:cs="Arial"/>
                <w:bCs/>
                <w:szCs w:val="18"/>
                <w:lang w:val="tr-TR"/>
              </w:rPr>
              <w:t>Altınbaş</w:t>
            </w:r>
            <w:r w:rsidR="0051473A" w:rsidRPr="00DB5FD9">
              <w:rPr>
                <w:rFonts w:cs="Arial"/>
                <w:bCs/>
                <w:szCs w:val="18"/>
                <w:lang w:val="tr-TR"/>
              </w:rPr>
              <w:t xml:space="preserve"> Üniversitesi</w:t>
            </w:r>
          </w:p>
        </w:tc>
        <w:tc>
          <w:tcPr>
            <w:tcW w:w="2409" w:type="dxa"/>
          </w:tcPr>
          <w:p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:rsidTr="00C46C8E">
        <w:tc>
          <w:tcPr>
            <w:tcW w:w="3049" w:type="dxa"/>
          </w:tcPr>
          <w:p w:rsidR="00E569A6" w:rsidRPr="00E92308" w:rsidRDefault="00E569A6" w:rsidP="0055264D">
            <w:pPr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>Üniversitedeki Görevi</w:t>
            </w:r>
          </w:p>
        </w:tc>
        <w:tc>
          <w:tcPr>
            <w:tcW w:w="4289" w:type="dxa"/>
          </w:tcPr>
          <w:p w:rsidR="00E569A6" w:rsidRPr="00DB5FD9" w:rsidRDefault="006F6B7B" w:rsidP="008C4EBD">
            <w:pPr>
              <w:rPr>
                <w:rFonts w:cs="Arial"/>
                <w:bCs/>
                <w:szCs w:val="18"/>
                <w:lang w:val="tr-TR"/>
              </w:rPr>
            </w:pPr>
            <w:r w:rsidRPr="00DB5FD9">
              <w:rPr>
                <w:rFonts w:cs="Arial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9A6" w:rsidRPr="00DB5FD9">
              <w:rPr>
                <w:rFonts w:cs="Arial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lang w:val="tr-TR"/>
              </w:rPr>
            </w:r>
            <w:r w:rsidR="003A63C8">
              <w:rPr>
                <w:rFonts w:cs="Arial"/>
                <w:lang w:val="tr-TR"/>
              </w:rPr>
              <w:fldChar w:fldCharType="separate"/>
            </w:r>
            <w:r w:rsidRPr="00DB5FD9">
              <w:rPr>
                <w:rFonts w:cs="Arial"/>
                <w:lang w:val="tr-TR"/>
              </w:rPr>
              <w:fldChar w:fldCharType="end"/>
            </w:r>
            <w:r w:rsidR="00E569A6" w:rsidRPr="00DB5FD9">
              <w:rPr>
                <w:rFonts w:cs="Arial"/>
                <w:lang w:val="tr-TR"/>
              </w:rPr>
              <w:t xml:space="preserve"> Öğretim üyesi      </w:t>
            </w:r>
            <w:bookmarkStart w:id="0" w:name="Check2"/>
            <w:r w:rsidR="008C4EBD">
              <w:rPr>
                <w:rFonts w:cs="Arial"/>
                <w:lang w:val="tr-TR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4EBD">
              <w:rPr>
                <w:rFonts w:cs="Arial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lang w:val="tr-TR"/>
              </w:rPr>
            </w:r>
            <w:r w:rsidR="003A63C8">
              <w:rPr>
                <w:rFonts w:cs="Arial"/>
                <w:lang w:val="tr-TR"/>
              </w:rPr>
              <w:fldChar w:fldCharType="separate"/>
            </w:r>
            <w:r w:rsidR="008C4EBD">
              <w:rPr>
                <w:rFonts w:cs="Arial"/>
                <w:lang w:val="tr-TR"/>
              </w:rPr>
              <w:fldChar w:fldCharType="end"/>
            </w:r>
            <w:bookmarkEnd w:id="0"/>
            <w:r w:rsidR="00E569A6" w:rsidRPr="00DB5FD9">
              <w:rPr>
                <w:rFonts w:cs="Arial"/>
                <w:lang w:val="tr-TR"/>
              </w:rPr>
              <w:t xml:space="preserve">  Diğer</w:t>
            </w:r>
          </w:p>
        </w:tc>
        <w:tc>
          <w:tcPr>
            <w:tcW w:w="2409" w:type="dxa"/>
          </w:tcPr>
          <w:p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:rsidTr="00C46C8E">
        <w:tc>
          <w:tcPr>
            <w:tcW w:w="3049" w:type="dxa"/>
          </w:tcPr>
          <w:p w:rsidR="00E569A6" w:rsidRPr="00E92308" w:rsidRDefault="00E569A6" w:rsidP="00643B66">
            <w:pPr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>E-Posta:</w:t>
            </w:r>
          </w:p>
        </w:tc>
        <w:tc>
          <w:tcPr>
            <w:tcW w:w="4289" w:type="dxa"/>
          </w:tcPr>
          <w:p w:rsidR="00E569A6" w:rsidRPr="00DB5FD9" w:rsidRDefault="00E569A6" w:rsidP="0055264D">
            <w:pPr>
              <w:rPr>
                <w:rFonts w:cs="Arial"/>
                <w:lang w:val="tr-TR"/>
              </w:rPr>
            </w:pPr>
          </w:p>
        </w:tc>
        <w:tc>
          <w:tcPr>
            <w:tcW w:w="2409" w:type="dxa"/>
          </w:tcPr>
          <w:p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E569A6" w:rsidRPr="00E92308" w:rsidTr="00C46C8E">
        <w:tc>
          <w:tcPr>
            <w:tcW w:w="3049" w:type="dxa"/>
          </w:tcPr>
          <w:p w:rsidR="00E569A6" w:rsidRPr="00E92308" w:rsidRDefault="00E569A6" w:rsidP="00643B66">
            <w:pPr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lang w:val="tr-TR"/>
              </w:rPr>
              <w:t xml:space="preserve">Telefon </w:t>
            </w:r>
          </w:p>
        </w:tc>
        <w:tc>
          <w:tcPr>
            <w:tcW w:w="4289" w:type="dxa"/>
          </w:tcPr>
          <w:p w:rsidR="00E569A6" w:rsidRPr="00DB5FD9" w:rsidRDefault="00E569A6" w:rsidP="0055264D">
            <w:pPr>
              <w:rPr>
                <w:rFonts w:cs="Arial"/>
                <w:lang w:val="tr-TR"/>
              </w:rPr>
            </w:pPr>
          </w:p>
        </w:tc>
        <w:tc>
          <w:tcPr>
            <w:tcW w:w="2409" w:type="dxa"/>
          </w:tcPr>
          <w:p w:rsidR="00E569A6" w:rsidRPr="00DB5FD9" w:rsidRDefault="00E569A6" w:rsidP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</w:tbl>
    <w:p w:rsidR="0055264D" w:rsidRPr="00E92308" w:rsidRDefault="0055264D" w:rsidP="0055264D">
      <w:pPr>
        <w:rPr>
          <w:rFonts w:cs="Arial"/>
          <w:b/>
          <w:bCs/>
          <w:szCs w:val="18"/>
          <w:lang w:val="tr-TR"/>
        </w:rPr>
      </w:pPr>
    </w:p>
    <w:p w:rsidR="0055264D" w:rsidRPr="00E92308" w:rsidRDefault="0055264D" w:rsidP="0055264D">
      <w:pPr>
        <w:rPr>
          <w:b/>
          <w:lang w:val="tr-TR"/>
        </w:rPr>
      </w:pPr>
    </w:p>
    <w:p w:rsidR="0055264D" w:rsidRPr="00E92308" w:rsidRDefault="00E60A7E" w:rsidP="0055264D">
      <w:pPr>
        <w:rPr>
          <w:rFonts w:cs="Arial"/>
          <w:b/>
          <w:bCs/>
          <w:szCs w:val="18"/>
          <w:lang w:val="tr-TR"/>
        </w:rPr>
      </w:pPr>
      <w:r>
        <w:rPr>
          <w:rFonts w:cs="Arial"/>
          <w:b/>
          <w:bCs/>
          <w:szCs w:val="18"/>
          <w:lang w:val="tr-TR"/>
        </w:rPr>
        <w:t>2</w:t>
      </w:r>
      <w:r w:rsidR="0055264D" w:rsidRPr="00E92308">
        <w:rPr>
          <w:rFonts w:cs="Arial"/>
          <w:b/>
          <w:bCs/>
          <w:szCs w:val="18"/>
          <w:lang w:val="tr-TR"/>
        </w:rPr>
        <w:t xml:space="preserve">. </w:t>
      </w:r>
      <w:r w:rsidR="000F1E91">
        <w:rPr>
          <w:b/>
          <w:lang w:val="tr-TR"/>
        </w:rPr>
        <w:t>ARAŞTIRMANIN/</w:t>
      </w:r>
      <w:r w:rsidR="0055264D" w:rsidRPr="00E92308">
        <w:rPr>
          <w:rFonts w:cs="Arial"/>
          <w:b/>
          <w:bCs/>
          <w:szCs w:val="18"/>
          <w:lang w:val="tr-TR"/>
        </w:rPr>
        <w:t xml:space="preserve">PROJENİN ADI </w:t>
      </w:r>
      <w:r w:rsidR="0055264D" w:rsidRPr="00E92308">
        <w:rPr>
          <w:lang w:val="tr-TR"/>
        </w:rPr>
        <w:t>(</w:t>
      </w:r>
      <w:r w:rsidR="000F1E91">
        <w:rPr>
          <w:lang w:val="tr-TR"/>
        </w:rPr>
        <w:t>Araştırma/</w:t>
      </w:r>
      <w:r w:rsidR="0055264D" w:rsidRPr="00E92308">
        <w:rPr>
          <w:lang w:val="tr-TR"/>
        </w:rPr>
        <w:t>Proje İngilizce yazılmış ise, lütfen Türkçe başlığı da veriniz)</w:t>
      </w: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6"/>
      </w:tblGrid>
      <w:tr w:rsidR="0055264D" w:rsidRPr="00E92308" w:rsidTr="00C46C8E">
        <w:trPr>
          <w:trHeight w:val="542"/>
        </w:trPr>
        <w:tc>
          <w:tcPr>
            <w:tcW w:w="9646" w:type="dxa"/>
            <w:tcBorders>
              <w:bottom w:val="single" w:sz="4" w:space="0" w:color="auto"/>
            </w:tcBorders>
          </w:tcPr>
          <w:p w:rsidR="00E569A6" w:rsidRPr="00E92308" w:rsidRDefault="00E569A6" w:rsidP="00AD0840">
            <w:pPr>
              <w:rPr>
                <w:rFonts w:cs="Arial"/>
                <w:bCs/>
                <w:szCs w:val="20"/>
                <w:lang w:val="tr-TR"/>
              </w:rPr>
            </w:pPr>
          </w:p>
        </w:tc>
      </w:tr>
    </w:tbl>
    <w:p w:rsidR="0055264D" w:rsidRPr="00E92308" w:rsidRDefault="0055264D" w:rsidP="0055264D">
      <w:pPr>
        <w:tabs>
          <w:tab w:val="right" w:pos="9900"/>
        </w:tabs>
        <w:rPr>
          <w:rFonts w:cs="Arial"/>
          <w:lang w:val="tr-TR"/>
        </w:rPr>
      </w:pPr>
    </w:p>
    <w:p w:rsidR="0055264D" w:rsidRPr="00E92308" w:rsidRDefault="0055264D" w:rsidP="0055264D">
      <w:pPr>
        <w:rPr>
          <w:rFonts w:cs="Arial"/>
          <w:b/>
          <w:bCs/>
          <w:szCs w:val="18"/>
          <w:lang w:val="tr-TR"/>
        </w:rPr>
      </w:pPr>
    </w:p>
    <w:p w:rsidR="0055264D" w:rsidRPr="00E92308" w:rsidRDefault="00E569A6" w:rsidP="0055264D">
      <w:pPr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3</w:t>
      </w:r>
      <w:r w:rsidR="0055264D" w:rsidRPr="00E92308">
        <w:rPr>
          <w:rFonts w:cs="Arial"/>
          <w:b/>
          <w:bCs/>
          <w:szCs w:val="18"/>
          <w:lang w:val="tr-TR"/>
        </w:rPr>
        <w:t xml:space="preserve">. </w:t>
      </w:r>
      <w:r w:rsidR="000F1E91">
        <w:rPr>
          <w:b/>
          <w:lang w:val="tr-TR"/>
        </w:rPr>
        <w:t>ARAŞTIRMANIN/</w:t>
      </w:r>
      <w:r w:rsidR="0055264D" w:rsidRPr="00E92308">
        <w:rPr>
          <w:rFonts w:cs="Arial"/>
          <w:b/>
          <w:bCs/>
          <w:szCs w:val="18"/>
          <w:lang w:val="tr-TR"/>
        </w:rPr>
        <w:t>PROJENİN KISA ÖZETİ.</w:t>
      </w:r>
      <w:r w:rsidR="0055264D" w:rsidRPr="00E92308">
        <w:rPr>
          <w:rFonts w:cs="Arial"/>
          <w:szCs w:val="18"/>
          <w:lang w:val="tr-TR"/>
        </w:rPr>
        <w:t xml:space="preserve"> (</w:t>
      </w:r>
      <w:r w:rsidR="000F1E91">
        <w:rPr>
          <w:lang w:val="tr-TR"/>
        </w:rPr>
        <w:t>Araştırmanın/</w:t>
      </w:r>
      <w:r w:rsidR="0055264D" w:rsidRPr="00E92308">
        <w:rPr>
          <w:rFonts w:cs="Arial"/>
          <w:szCs w:val="18"/>
          <w:lang w:val="tr-TR"/>
        </w:rPr>
        <w:t>Projenin amacını ve önemini gündelik ve alan dışı kişilerin anlayabileceği bir dille anlatınız. Özet 20 satırı geçmemelidir.)</w:t>
      </w:r>
    </w:p>
    <w:p w:rsidR="0055264D" w:rsidRPr="00E92308" w:rsidRDefault="0055264D" w:rsidP="0055264D">
      <w:pPr>
        <w:rPr>
          <w:rFonts w:cs="Arial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6"/>
      </w:tblGrid>
      <w:tr w:rsidR="0055264D" w:rsidRPr="00E92308" w:rsidTr="00076BEC">
        <w:trPr>
          <w:trHeight w:val="652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D" w:rsidRPr="00C679AF" w:rsidRDefault="0055264D" w:rsidP="00D102FC">
            <w:pPr>
              <w:jc w:val="both"/>
              <w:rPr>
                <w:rFonts w:cs="Arial"/>
                <w:bCs/>
                <w:szCs w:val="20"/>
                <w:lang w:val="tr-TR"/>
              </w:rPr>
            </w:pPr>
          </w:p>
        </w:tc>
      </w:tr>
    </w:tbl>
    <w:p w:rsidR="0055264D" w:rsidRPr="00E92308" w:rsidRDefault="0055264D" w:rsidP="0055264D">
      <w:pPr>
        <w:rPr>
          <w:rFonts w:cs="Arial"/>
          <w:lang w:val="tr-TR"/>
        </w:rPr>
      </w:pPr>
    </w:p>
    <w:p w:rsidR="0055264D" w:rsidRPr="00E92308" w:rsidRDefault="00E569A6" w:rsidP="0055264D">
      <w:pPr>
        <w:rPr>
          <w:b/>
          <w:lang w:val="tr-TR"/>
        </w:rPr>
      </w:pPr>
      <w:r w:rsidRPr="00E92308">
        <w:rPr>
          <w:b/>
          <w:lang w:val="tr-TR"/>
        </w:rPr>
        <w:t>4</w:t>
      </w:r>
      <w:r w:rsidR="0055264D" w:rsidRPr="00E92308">
        <w:rPr>
          <w:b/>
          <w:lang w:val="tr-TR"/>
        </w:rPr>
        <w:t xml:space="preserve">. </w:t>
      </w:r>
      <w:r w:rsidR="00DF15CE">
        <w:rPr>
          <w:b/>
          <w:lang w:val="tr-TR"/>
        </w:rPr>
        <w:t>ARAŞTIRMANIN/</w:t>
      </w:r>
      <w:r w:rsidR="0055264D" w:rsidRPr="00E92308">
        <w:rPr>
          <w:b/>
          <w:lang w:val="tr-TR"/>
        </w:rPr>
        <w:t xml:space="preserve">PROJENİN YÖNTEMİ  </w:t>
      </w:r>
      <w:r w:rsidR="0055264D" w:rsidRPr="00E92308">
        <w:rPr>
          <w:lang w:val="tr-TR"/>
        </w:rPr>
        <w:t xml:space="preserve">(kullanılacak teknik, prosedür ve uygulamaları içermelidir) </w:t>
      </w:r>
    </w:p>
    <w:p w:rsidR="0055264D" w:rsidRPr="00E92308" w:rsidRDefault="0055264D" w:rsidP="0055264D">
      <w:pPr>
        <w:rPr>
          <w:rFonts w:cs="Arial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6"/>
      </w:tblGrid>
      <w:tr w:rsidR="0055264D" w:rsidRPr="00E92308" w:rsidTr="00C46C8E">
        <w:trPr>
          <w:trHeight w:val="448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D" w:rsidRPr="00E92308" w:rsidRDefault="0055264D" w:rsidP="003975A5">
            <w:pPr>
              <w:rPr>
                <w:rFonts w:cs="Arial"/>
                <w:szCs w:val="18"/>
                <w:lang w:val="tr-TR"/>
              </w:rPr>
            </w:pPr>
          </w:p>
        </w:tc>
      </w:tr>
    </w:tbl>
    <w:p w:rsidR="0055264D" w:rsidRPr="00E92308" w:rsidRDefault="0055264D" w:rsidP="0055264D">
      <w:pPr>
        <w:rPr>
          <w:rFonts w:cs="Arial"/>
          <w:lang w:val="tr-TR"/>
        </w:rPr>
      </w:pPr>
    </w:p>
    <w:p w:rsidR="0055264D" w:rsidRPr="00E92308" w:rsidRDefault="00E569A6" w:rsidP="0055264D">
      <w:pPr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5</w:t>
      </w:r>
      <w:r w:rsidR="0055264D" w:rsidRPr="00E92308">
        <w:rPr>
          <w:rFonts w:cs="Arial"/>
          <w:b/>
          <w:bCs/>
          <w:szCs w:val="18"/>
          <w:lang w:val="tr-TR"/>
        </w:rPr>
        <w:t xml:space="preserve">. </w:t>
      </w:r>
      <w:r w:rsidR="00B303C7">
        <w:rPr>
          <w:rFonts w:cs="Arial"/>
          <w:b/>
          <w:bCs/>
          <w:szCs w:val="18"/>
          <w:lang w:val="tr-TR"/>
        </w:rPr>
        <w:t>ARAŞTIRMANIN</w:t>
      </w:r>
      <w:r w:rsidR="00DF15CE">
        <w:rPr>
          <w:rFonts w:cs="Arial"/>
          <w:b/>
          <w:bCs/>
          <w:szCs w:val="18"/>
          <w:lang w:val="tr-TR"/>
        </w:rPr>
        <w:t>/PROJENIN</w:t>
      </w:r>
      <w:r w:rsidR="0055264D" w:rsidRPr="00E92308">
        <w:rPr>
          <w:rFonts w:cs="Arial"/>
          <w:b/>
          <w:bCs/>
          <w:szCs w:val="18"/>
          <w:lang w:val="tr-TR"/>
        </w:rPr>
        <w:t xml:space="preserve"> MALİ KAYNAKLARI</w:t>
      </w:r>
    </w:p>
    <w:p w:rsidR="0055264D" w:rsidRPr="00E92308" w:rsidRDefault="0055264D" w:rsidP="0055264D">
      <w:pPr>
        <w:ind w:left="720"/>
        <w:rPr>
          <w:rFonts w:cs="Arial"/>
          <w:szCs w:val="18"/>
          <w:lang w:val="tr-TR"/>
        </w:rPr>
      </w:pPr>
    </w:p>
    <w:p w:rsidR="0055264D" w:rsidRPr="00E92308" w:rsidRDefault="0055264D" w:rsidP="0055264D">
      <w:pPr>
        <w:rPr>
          <w:rFonts w:cs="Arial"/>
          <w:szCs w:val="18"/>
          <w:lang w:val="tr-TR"/>
        </w:rPr>
      </w:pPr>
    </w:p>
    <w:p w:rsidR="0055264D" w:rsidRPr="00E92308" w:rsidRDefault="00E569A6" w:rsidP="0055264D">
      <w:pPr>
        <w:tabs>
          <w:tab w:val="left" w:pos="1080"/>
          <w:tab w:val="left" w:pos="1440"/>
        </w:tabs>
        <w:rPr>
          <w:rFonts w:cs="Arial"/>
          <w:szCs w:val="16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5</w:t>
      </w:r>
      <w:r w:rsidR="0055264D" w:rsidRPr="00E92308">
        <w:rPr>
          <w:rFonts w:cs="Arial"/>
          <w:b/>
          <w:bCs/>
          <w:szCs w:val="18"/>
          <w:lang w:val="tr-TR"/>
        </w:rPr>
        <w:t>A.</w:t>
      </w:r>
      <w:r w:rsidRPr="00E92308">
        <w:rPr>
          <w:rFonts w:cs="Arial"/>
          <w:b/>
          <w:bCs/>
          <w:szCs w:val="18"/>
          <w:lang w:val="tr-TR"/>
        </w:rPr>
        <w:t xml:space="preserve"> </w:t>
      </w:r>
      <w:r w:rsidR="0055264D" w:rsidRPr="00E92308">
        <w:rPr>
          <w:rFonts w:cs="Arial"/>
          <w:b/>
          <w:bCs/>
          <w:szCs w:val="18"/>
          <w:lang w:val="tr-TR"/>
        </w:rPr>
        <w:t xml:space="preserve"> </w:t>
      </w:r>
      <w:r w:rsidR="006F6B7B" w:rsidRPr="00E92308">
        <w:rPr>
          <w:rFonts w:cs="Arial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szCs w:val="16"/>
          <w:lang w:val="tr-TR"/>
        </w:rPr>
        <w:instrText xml:space="preserve"> FORMCHECKBOX </w:instrText>
      </w:r>
      <w:r w:rsidR="003A63C8">
        <w:rPr>
          <w:rFonts w:cs="Arial"/>
          <w:szCs w:val="16"/>
          <w:lang w:val="tr-TR"/>
        </w:rPr>
      </w:r>
      <w:r w:rsidR="003A63C8">
        <w:rPr>
          <w:rFonts w:cs="Arial"/>
          <w:szCs w:val="16"/>
          <w:lang w:val="tr-TR"/>
        </w:rPr>
        <w:fldChar w:fldCharType="separate"/>
      </w:r>
      <w:r w:rsidR="006F6B7B" w:rsidRPr="00E92308">
        <w:rPr>
          <w:rFonts w:cs="Arial"/>
          <w:szCs w:val="16"/>
          <w:lang w:val="tr-TR"/>
        </w:rPr>
        <w:fldChar w:fldCharType="end"/>
      </w:r>
      <w:r w:rsidR="0055264D" w:rsidRPr="00E92308">
        <w:rPr>
          <w:rFonts w:cs="Arial"/>
          <w:szCs w:val="16"/>
          <w:lang w:val="tr-TR"/>
        </w:rPr>
        <w:t xml:space="preserve">  Araştırm</w:t>
      </w:r>
      <w:r w:rsidR="000A5BB8" w:rsidRPr="00E92308">
        <w:rPr>
          <w:rFonts w:cs="Arial"/>
          <w:szCs w:val="16"/>
          <w:lang w:val="tr-TR"/>
        </w:rPr>
        <w:t>aya</w:t>
      </w:r>
      <w:r w:rsidR="0002157D">
        <w:rPr>
          <w:rFonts w:cs="Arial"/>
          <w:szCs w:val="16"/>
          <w:lang w:val="tr-TR"/>
        </w:rPr>
        <w:t>/Projeye</w:t>
      </w:r>
      <w:r w:rsidR="000A5BB8" w:rsidRPr="00E92308">
        <w:rPr>
          <w:rFonts w:cs="Arial"/>
          <w:szCs w:val="16"/>
          <w:lang w:val="tr-TR"/>
        </w:rPr>
        <w:t xml:space="preserve"> henüz fon sağlanmamıştır  (6</w:t>
      </w:r>
      <w:r w:rsidR="0055264D" w:rsidRPr="00E92308">
        <w:rPr>
          <w:rFonts w:cs="Arial"/>
          <w:szCs w:val="16"/>
          <w:lang w:val="tr-TR"/>
        </w:rPr>
        <w:t>. bölüme geçiniz).</w:t>
      </w:r>
    </w:p>
    <w:p w:rsidR="0055264D" w:rsidRPr="00E92308" w:rsidRDefault="0055264D" w:rsidP="0055264D">
      <w:pPr>
        <w:tabs>
          <w:tab w:val="left" w:pos="1080"/>
        </w:tabs>
        <w:rPr>
          <w:rFonts w:cs="Arial"/>
          <w:szCs w:val="16"/>
          <w:lang w:val="tr-TR"/>
        </w:rPr>
      </w:pPr>
      <w:r w:rsidRPr="00E92308">
        <w:rPr>
          <w:rFonts w:cs="Arial"/>
          <w:szCs w:val="16"/>
          <w:lang w:val="tr-TR"/>
        </w:rPr>
        <w:t xml:space="preserve">        </w:t>
      </w:r>
      <w:r w:rsidR="006F6B7B" w:rsidRPr="00E92308">
        <w:rPr>
          <w:rFonts w:cs="Arial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308">
        <w:rPr>
          <w:rFonts w:cs="Arial"/>
          <w:szCs w:val="16"/>
          <w:lang w:val="tr-TR"/>
        </w:rPr>
        <w:instrText xml:space="preserve"> FORMCHECKBOX </w:instrText>
      </w:r>
      <w:r w:rsidR="003A63C8">
        <w:rPr>
          <w:rFonts w:cs="Arial"/>
          <w:szCs w:val="16"/>
          <w:lang w:val="tr-TR"/>
        </w:rPr>
      </w:r>
      <w:r w:rsidR="003A63C8">
        <w:rPr>
          <w:rFonts w:cs="Arial"/>
          <w:szCs w:val="16"/>
          <w:lang w:val="tr-TR"/>
        </w:rPr>
        <w:fldChar w:fldCharType="separate"/>
      </w:r>
      <w:r w:rsidR="006F6B7B" w:rsidRPr="00E92308">
        <w:rPr>
          <w:rFonts w:cs="Arial"/>
          <w:szCs w:val="16"/>
          <w:lang w:val="tr-TR"/>
        </w:rPr>
        <w:fldChar w:fldCharType="end"/>
      </w:r>
      <w:r w:rsidRPr="00E92308">
        <w:rPr>
          <w:rFonts w:cs="Arial"/>
          <w:szCs w:val="16"/>
          <w:lang w:val="tr-TR"/>
        </w:rPr>
        <w:t xml:space="preserve">  Araştırmanın</w:t>
      </w:r>
      <w:r w:rsidR="0002157D">
        <w:rPr>
          <w:rFonts w:cs="Arial"/>
          <w:szCs w:val="16"/>
          <w:lang w:val="tr-TR"/>
        </w:rPr>
        <w:t>/Projenin</w:t>
      </w:r>
      <w:r w:rsidRPr="00E92308">
        <w:rPr>
          <w:rFonts w:cs="Arial"/>
          <w:szCs w:val="16"/>
          <w:lang w:val="tr-TR"/>
        </w:rPr>
        <w:t xml:space="preserve"> fonu sağlanmıştır.</w:t>
      </w:r>
    </w:p>
    <w:p w:rsidR="0055264D" w:rsidRPr="00E92308" w:rsidRDefault="00AE3560" w:rsidP="0055264D">
      <w:pPr>
        <w:tabs>
          <w:tab w:val="left" w:pos="1080"/>
          <w:tab w:val="left" w:pos="1170"/>
          <w:tab w:val="left" w:pos="1350"/>
          <w:tab w:val="left" w:pos="6840"/>
        </w:tabs>
        <w:rPr>
          <w:rFonts w:cs="Arial"/>
          <w:szCs w:val="16"/>
          <w:lang w:val="tr-TR"/>
        </w:rPr>
      </w:pPr>
      <w:r>
        <w:rPr>
          <w:rFonts w:cs="Arial"/>
          <w:noProof/>
          <w:szCs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234950</wp:posOffset>
                </wp:positionV>
                <wp:extent cx="1270000" cy="168275"/>
                <wp:effectExtent l="6985" t="5715" r="889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CCF49" id="Rectangle 2" o:spid="_x0000_s1026" style="position:absolute;margin-left:141.5pt;margin-top:18.5pt;width:100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"/>
            </w:pict>
          </mc:Fallback>
        </mc:AlternateContent>
      </w:r>
      <w:r w:rsidR="0055264D" w:rsidRPr="00E92308">
        <w:rPr>
          <w:rFonts w:cs="Arial"/>
          <w:szCs w:val="16"/>
          <w:lang w:val="tr-TR"/>
        </w:rPr>
        <w:t xml:space="preserve">        </w:t>
      </w:r>
      <w:r w:rsidR="006F6B7B" w:rsidRPr="00E92308">
        <w:rPr>
          <w:rFonts w:cs="Arial"/>
          <w:szCs w:val="16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szCs w:val="16"/>
          <w:lang w:val="tr-TR"/>
        </w:rPr>
        <w:instrText xml:space="preserve"> FORMCHECKBOX </w:instrText>
      </w:r>
      <w:r w:rsidR="003A63C8">
        <w:rPr>
          <w:rFonts w:cs="Arial"/>
          <w:szCs w:val="16"/>
          <w:lang w:val="tr-TR"/>
        </w:rPr>
      </w:r>
      <w:r w:rsidR="003A63C8">
        <w:rPr>
          <w:rFonts w:cs="Arial"/>
          <w:szCs w:val="16"/>
          <w:lang w:val="tr-TR"/>
        </w:rPr>
        <w:fldChar w:fldCharType="separate"/>
      </w:r>
      <w:r w:rsidR="006F6B7B" w:rsidRPr="00E92308">
        <w:rPr>
          <w:rFonts w:cs="Arial"/>
          <w:szCs w:val="16"/>
          <w:lang w:val="tr-TR"/>
        </w:rPr>
        <w:fldChar w:fldCharType="end"/>
      </w:r>
      <w:r w:rsidR="00E569A6" w:rsidRPr="00E92308">
        <w:rPr>
          <w:rFonts w:cs="Arial"/>
          <w:szCs w:val="16"/>
          <w:lang w:val="tr-TR"/>
        </w:rPr>
        <w:t xml:space="preserve">  Fon sağlamak için baş</w:t>
      </w:r>
      <w:r w:rsidR="0055264D" w:rsidRPr="00E92308">
        <w:rPr>
          <w:rFonts w:cs="Arial"/>
          <w:szCs w:val="16"/>
          <w:lang w:val="tr-TR"/>
        </w:rPr>
        <w:t>vuru yapılmıştır ve sonuç beklenmektedir</w:t>
      </w:r>
      <w:r w:rsidR="00E569A6" w:rsidRPr="00E92308">
        <w:rPr>
          <w:rFonts w:cs="Arial"/>
          <w:szCs w:val="16"/>
          <w:lang w:val="tr-TR"/>
        </w:rPr>
        <w:t xml:space="preserve">. ( Başvuruyu yaptığınız </w:t>
      </w:r>
      <w:r w:rsidR="00E569A6" w:rsidRPr="00E92308">
        <w:rPr>
          <w:rFonts w:cs="Arial"/>
          <w:szCs w:val="16"/>
          <w:lang w:val="tr-TR"/>
        </w:rPr>
        <w:tab/>
        <w:t>tarihi</w:t>
      </w:r>
      <w:r w:rsidR="0055264D" w:rsidRPr="00E92308">
        <w:rPr>
          <w:rFonts w:cs="Arial"/>
          <w:szCs w:val="16"/>
          <w:lang w:val="tr-TR"/>
        </w:rPr>
        <w:t xml:space="preserve"> belirtiniz.)</w:t>
      </w:r>
    </w:p>
    <w:p w:rsidR="0055264D" w:rsidRPr="00E92308" w:rsidRDefault="0055264D" w:rsidP="0055264D">
      <w:pPr>
        <w:tabs>
          <w:tab w:val="left" w:pos="1080"/>
        </w:tabs>
        <w:rPr>
          <w:rFonts w:cs="Arial"/>
          <w:szCs w:val="16"/>
          <w:lang w:val="tr-TR"/>
        </w:rPr>
      </w:pPr>
    </w:p>
    <w:p w:rsidR="0055264D" w:rsidRPr="00E92308" w:rsidRDefault="0055264D" w:rsidP="00E569A6">
      <w:pPr>
        <w:tabs>
          <w:tab w:val="left" w:pos="4360"/>
        </w:tabs>
        <w:ind w:left="720"/>
        <w:rPr>
          <w:b/>
          <w:lang w:val="tr-TR"/>
        </w:rPr>
      </w:pPr>
      <w:r w:rsidRPr="00E92308">
        <w:rPr>
          <w:b/>
          <w:lang w:val="tr-TR"/>
        </w:rPr>
        <w:t xml:space="preserve">          </w:t>
      </w:r>
    </w:p>
    <w:p w:rsidR="0055264D" w:rsidRPr="00E92308" w:rsidRDefault="00E569A6" w:rsidP="0055264D">
      <w:pPr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5</w:t>
      </w:r>
      <w:r w:rsidR="0055264D" w:rsidRPr="00E92308">
        <w:rPr>
          <w:rFonts w:cs="Arial"/>
          <w:b/>
          <w:bCs/>
          <w:szCs w:val="18"/>
          <w:lang w:val="tr-TR"/>
        </w:rPr>
        <w:t xml:space="preserve">B. Eğer </w:t>
      </w:r>
      <w:r w:rsidR="00E92308" w:rsidRPr="00E92308">
        <w:rPr>
          <w:rFonts w:cs="Arial"/>
          <w:b/>
          <w:bCs/>
          <w:szCs w:val="18"/>
          <w:lang w:val="tr-TR"/>
        </w:rPr>
        <w:t>araştırmanın</w:t>
      </w:r>
      <w:r w:rsidR="0002157D">
        <w:rPr>
          <w:rFonts w:cs="Arial"/>
          <w:b/>
          <w:bCs/>
          <w:szCs w:val="18"/>
          <w:lang w:val="tr-TR"/>
        </w:rPr>
        <w:t>/projenin</w:t>
      </w:r>
      <w:r w:rsidR="0055264D" w:rsidRPr="00E92308">
        <w:rPr>
          <w:rFonts w:cs="Arial"/>
          <w:b/>
          <w:bCs/>
          <w:szCs w:val="18"/>
          <w:lang w:val="tr-TR"/>
        </w:rPr>
        <w:t xml:space="preserve"> fonu </w:t>
      </w:r>
      <w:r w:rsidR="00E92308" w:rsidRPr="00E92308">
        <w:rPr>
          <w:rFonts w:cs="Arial"/>
          <w:b/>
          <w:bCs/>
          <w:szCs w:val="18"/>
          <w:lang w:val="tr-TR"/>
        </w:rPr>
        <w:t xml:space="preserve">sağlandı </w:t>
      </w:r>
      <w:r w:rsidR="0055264D" w:rsidRPr="00E92308">
        <w:rPr>
          <w:rFonts w:cs="Arial"/>
          <w:b/>
          <w:bCs/>
          <w:szCs w:val="18"/>
          <w:lang w:val="tr-TR"/>
        </w:rPr>
        <w:t xml:space="preserve">ise, </w:t>
      </w:r>
      <w:r w:rsidR="0055264D" w:rsidRPr="00E92308">
        <w:rPr>
          <w:rFonts w:cs="Arial"/>
          <w:szCs w:val="18"/>
          <w:lang w:val="tr-TR"/>
        </w:rPr>
        <w:t>lütfen fonu sağlayan kurum ve kuruluşları listeleyiniz.</w:t>
      </w:r>
    </w:p>
    <w:p w:rsidR="0055264D" w:rsidRPr="00E92308" w:rsidRDefault="0055264D" w:rsidP="0055264D">
      <w:pPr>
        <w:rPr>
          <w:rFonts w:cs="Arial"/>
          <w:szCs w:val="18"/>
          <w:lang w:val="tr-TR"/>
        </w:rPr>
      </w:pPr>
    </w:p>
    <w:tbl>
      <w:tblPr>
        <w:tblW w:w="9788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5042"/>
        <w:gridCol w:w="4201"/>
      </w:tblGrid>
      <w:tr w:rsidR="0055264D" w:rsidRPr="00E92308" w:rsidTr="00C46C8E">
        <w:trPr>
          <w:trHeight w:val="374"/>
        </w:trPr>
        <w:tc>
          <w:tcPr>
            <w:tcW w:w="5587" w:type="dxa"/>
            <w:gridSpan w:val="2"/>
            <w:tcBorders>
              <w:bottom w:val="single" w:sz="4" w:space="0" w:color="auto"/>
            </w:tcBorders>
            <w:vAlign w:val="bottom"/>
          </w:tcPr>
          <w:p w:rsidR="0055264D" w:rsidRPr="00E92308" w:rsidRDefault="0055264D">
            <w:pPr>
              <w:ind w:left="72"/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 xml:space="preserve">        Kurum Türü</w:t>
            </w:r>
          </w:p>
        </w:tc>
        <w:tc>
          <w:tcPr>
            <w:tcW w:w="4201" w:type="dxa"/>
            <w:tcBorders>
              <w:left w:val="nil"/>
              <w:bottom w:val="single" w:sz="4" w:space="0" w:color="auto"/>
            </w:tcBorders>
            <w:vAlign w:val="bottom"/>
          </w:tcPr>
          <w:p w:rsidR="0055264D" w:rsidRPr="00E92308" w:rsidRDefault="0055264D" w:rsidP="0055264D">
            <w:pPr>
              <w:ind w:right="-115"/>
              <w:rPr>
                <w:rFonts w:cs="Arial"/>
                <w:b/>
                <w:bCs/>
                <w:szCs w:val="18"/>
                <w:lang w:val="tr-TR"/>
              </w:rPr>
            </w:pPr>
            <w:r w:rsidRPr="00E92308">
              <w:rPr>
                <w:rFonts w:cs="Arial"/>
                <w:b/>
                <w:bCs/>
                <w:szCs w:val="18"/>
                <w:lang w:val="tr-TR"/>
              </w:rPr>
              <w:t>Kaynağı Sağlayan Kurumun Adı</w:t>
            </w:r>
          </w:p>
        </w:tc>
      </w:tr>
      <w:tr w:rsidR="0055264D" w:rsidRPr="00E92308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:rsidR="0055264D" w:rsidRPr="00E92308" w:rsidRDefault="00CC7BCB" w:rsidP="00E569A6">
            <w:pPr>
              <w:rPr>
                <w:rFonts w:cs="Arial"/>
                <w:szCs w:val="16"/>
                <w:lang w:val="tr-TR"/>
              </w:rPr>
            </w:pPr>
            <w:r>
              <w:rPr>
                <w:rFonts w:cs="Arial"/>
                <w:b/>
                <w:szCs w:val="18"/>
                <w:lang w:val="tr-TR"/>
              </w:rPr>
              <w:t>Altınbaş</w:t>
            </w:r>
            <w:r w:rsidR="00E569A6" w:rsidRPr="00E92308">
              <w:rPr>
                <w:rFonts w:cs="Arial"/>
                <w:b/>
                <w:szCs w:val="18"/>
                <w:lang w:val="tr-TR"/>
              </w:rPr>
              <w:t xml:space="preserve"> </w:t>
            </w:r>
            <w:r w:rsidR="0055264D" w:rsidRPr="00E92308">
              <w:rPr>
                <w:rFonts w:cs="Arial"/>
                <w:b/>
                <w:szCs w:val="18"/>
                <w:lang w:val="tr-TR"/>
              </w:rPr>
              <w:t>Üniversitesi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:rsidR="0055264D" w:rsidRPr="00E92308" w:rsidRDefault="0055264D">
            <w:pPr>
              <w:rPr>
                <w:rFonts w:cs="Arial"/>
                <w:b/>
                <w:szCs w:val="18"/>
                <w:lang w:val="tr-TR"/>
              </w:rPr>
            </w:pPr>
          </w:p>
        </w:tc>
      </w:tr>
      <w:tr w:rsidR="0055264D" w:rsidRPr="00E92308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:rsidR="0055264D" w:rsidRPr="00E92308" w:rsidRDefault="0055264D">
            <w:pPr>
              <w:ind w:left="-18"/>
              <w:rPr>
                <w:rFonts w:cs="Arial"/>
                <w:lang w:val="tr-TR"/>
              </w:rPr>
            </w:pPr>
            <w:r w:rsidRPr="00E92308">
              <w:rPr>
                <w:rFonts w:cs="Arial"/>
                <w:b/>
                <w:szCs w:val="18"/>
                <w:lang w:val="tr-TR"/>
              </w:rPr>
              <w:t>TÜBİTAK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:rsidR="0055264D" w:rsidRPr="00E92308" w:rsidRDefault="0055264D">
            <w:pPr>
              <w:rPr>
                <w:rFonts w:cs="Arial"/>
                <w:b/>
                <w:szCs w:val="18"/>
                <w:lang w:val="tr-TR"/>
              </w:rPr>
            </w:pPr>
          </w:p>
        </w:tc>
      </w:tr>
      <w:tr w:rsidR="0055264D" w:rsidRPr="00E92308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:rsidR="0055264D" w:rsidRPr="00E92308" w:rsidRDefault="0055264D">
            <w:pPr>
              <w:ind w:left="-18"/>
              <w:rPr>
                <w:rFonts w:cs="Arial"/>
                <w:lang w:val="tr-TR"/>
              </w:rPr>
            </w:pPr>
            <w:r w:rsidRPr="00E92308">
              <w:rPr>
                <w:rFonts w:cs="Arial"/>
                <w:b/>
                <w:szCs w:val="18"/>
                <w:lang w:val="tr-TR"/>
              </w:rPr>
              <w:t xml:space="preserve">Diğer Kamu Kuruluşları (Kalkınma Ajansı, </w:t>
            </w:r>
            <w:r w:rsidRPr="00E92308">
              <w:rPr>
                <w:rFonts w:cs="Arial"/>
                <w:b/>
                <w:szCs w:val="18"/>
                <w:lang w:val="tr-TR"/>
              </w:rPr>
              <w:lastRenderedPageBreak/>
              <w:t>Bakanlıklar, vb.)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:rsidR="0055264D" w:rsidRPr="00E92308" w:rsidRDefault="0055264D">
            <w:pPr>
              <w:rPr>
                <w:rFonts w:cs="Arial"/>
                <w:b/>
                <w:bCs/>
                <w:szCs w:val="18"/>
                <w:lang w:val="tr-TR"/>
              </w:rPr>
            </w:pPr>
          </w:p>
        </w:tc>
      </w:tr>
      <w:tr w:rsidR="0055264D" w:rsidRPr="00E92308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:rsidR="0055264D" w:rsidRPr="00E92308" w:rsidRDefault="006A5639">
            <w:pPr>
              <w:ind w:left="-18"/>
              <w:rPr>
                <w:rFonts w:cs="Arial"/>
                <w:lang w:val="tr-TR"/>
              </w:rPr>
            </w:pPr>
            <w:r>
              <w:rPr>
                <w:rFonts w:cs="Arial"/>
                <w:b/>
                <w:szCs w:val="18"/>
                <w:lang w:val="tr-TR"/>
              </w:rPr>
              <w:t>Uluslararası Kurulu</w:t>
            </w:r>
            <w:r w:rsidR="00EE53E8">
              <w:rPr>
                <w:rFonts w:cs="Arial"/>
                <w:b/>
                <w:szCs w:val="18"/>
                <w:lang w:val="tr-TR"/>
              </w:rPr>
              <w:t>ş</w:t>
            </w:r>
            <w:r>
              <w:rPr>
                <w:rFonts w:cs="Arial"/>
                <w:b/>
                <w:szCs w:val="18"/>
                <w:lang w:val="tr-TR"/>
              </w:rPr>
              <w:t xml:space="preserve">lar (AB, </w:t>
            </w:r>
            <w:r w:rsidR="00C1719B">
              <w:rPr>
                <w:rFonts w:cs="Arial"/>
                <w:b/>
                <w:szCs w:val="18"/>
                <w:lang w:val="tr-TR"/>
              </w:rPr>
              <w:t xml:space="preserve">UNESCO, </w:t>
            </w:r>
            <w:r>
              <w:rPr>
                <w:rFonts w:cs="Arial"/>
                <w:b/>
                <w:szCs w:val="18"/>
                <w:lang w:val="tr-TR"/>
              </w:rPr>
              <w:t>NATO, BM, ...)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:rsidR="0055264D" w:rsidRPr="00E92308" w:rsidRDefault="0055264D">
            <w:pPr>
              <w:rPr>
                <w:rFonts w:cs="Arial"/>
                <w:b/>
                <w:bCs/>
                <w:szCs w:val="18"/>
                <w:lang w:val="tr-TR"/>
              </w:rPr>
            </w:pPr>
          </w:p>
        </w:tc>
      </w:tr>
      <w:tr w:rsidR="0055264D" w:rsidRPr="00E92308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:rsidR="0055264D" w:rsidRPr="00E92308" w:rsidRDefault="0055264D">
            <w:pPr>
              <w:ind w:left="-18"/>
              <w:rPr>
                <w:rFonts w:cs="Arial"/>
                <w:lang w:val="tr-TR"/>
              </w:rPr>
            </w:pPr>
            <w:r w:rsidRPr="00E92308">
              <w:rPr>
                <w:rFonts w:cs="Arial"/>
                <w:b/>
                <w:szCs w:val="18"/>
                <w:lang w:val="tr-TR"/>
              </w:rPr>
              <w:t>Özel Kuruluşlar ve STKlar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:rsidR="0055264D" w:rsidRPr="00E92308" w:rsidRDefault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  <w:tr w:rsidR="0055264D" w:rsidRPr="00E92308" w:rsidTr="00C46C8E">
        <w:trPr>
          <w:trHeight w:val="4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4D" w:rsidRPr="00E92308" w:rsidRDefault="006F6B7B">
            <w:pPr>
              <w:ind w:left="-18"/>
              <w:jc w:val="center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0" w:type="dxa"/>
            </w:tcMar>
            <w:vAlign w:val="bottom"/>
          </w:tcPr>
          <w:p w:rsidR="0055264D" w:rsidRPr="00E92308" w:rsidRDefault="0055264D">
            <w:pPr>
              <w:ind w:left="-18"/>
              <w:rPr>
                <w:rFonts w:cs="Arial"/>
                <w:lang w:val="tr-TR"/>
              </w:rPr>
            </w:pPr>
            <w:r w:rsidRPr="00E92308">
              <w:rPr>
                <w:rFonts w:cs="Arial"/>
                <w:b/>
                <w:szCs w:val="18"/>
                <w:lang w:val="tr-TR"/>
              </w:rPr>
              <w:t>Diğer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72" w:type="dxa"/>
            </w:tcMar>
            <w:vAlign w:val="center"/>
          </w:tcPr>
          <w:p w:rsidR="0055264D" w:rsidRPr="00E92308" w:rsidRDefault="0055264D">
            <w:pPr>
              <w:rPr>
                <w:rFonts w:cs="Arial"/>
                <w:bCs/>
                <w:szCs w:val="18"/>
                <w:lang w:val="tr-TR"/>
              </w:rPr>
            </w:pPr>
          </w:p>
        </w:tc>
      </w:tr>
    </w:tbl>
    <w:p w:rsidR="0055264D" w:rsidRPr="00E92308" w:rsidRDefault="0055264D" w:rsidP="0055264D">
      <w:pPr>
        <w:rPr>
          <w:rFonts w:cs="Arial"/>
          <w:lang w:val="tr-TR"/>
        </w:rPr>
      </w:pPr>
    </w:p>
    <w:p w:rsidR="0055264D" w:rsidRPr="00E92308" w:rsidRDefault="0055264D" w:rsidP="0055264D">
      <w:pPr>
        <w:tabs>
          <w:tab w:val="left" w:pos="-3240"/>
        </w:tabs>
        <w:rPr>
          <w:b/>
          <w:lang w:val="tr-TR"/>
        </w:rPr>
      </w:pPr>
    </w:p>
    <w:p w:rsidR="0055264D" w:rsidRPr="00E92308" w:rsidRDefault="00E569A6" w:rsidP="0055264D">
      <w:pPr>
        <w:tabs>
          <w:tab w:val="left" w:pos="-3240"/>
        </w:tabs>
        <w:rPr>
          <w:rFonts w:cs="Arial"/>
          <w:b/>
          <w:bCs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>. KATILIMCILARIN ÖZELLİKLERİ</w:t>
      </w:r>
    </w:p>
    <w:p w:rsidR="0055264D" w:rsidRPr="00E92308" w:rsidRDefault="0055264D" w:rsidP="0055264D">
      <w:pPr>
        <w:tabs>
          <w:tab w:val="left" w:pos="-3240"/>
        </w:tabs>
        <w:rPr>
          <w:rFonts w:cs="Arial"/>
          <w:b/>
          <w:bCs/>
          <w:szCs w:val="18"/>
          <w:lang w:val="tr-TR"/>
        </w:rPr>
      </w:pPr>
    </w:p>
    <w:p w:rsidR="0055264D" w:rsidRPr="00E92308" w:rsidRDefault="00E569A6" w:rsidP="0055264D">
      <w:pPr>
        <w:tabs>
          <w:tab w:val="left" w:pos="-3240"/>
        </w:tabs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>A.  İKİNCİL VERİ</w:t>
      </w:r>
      <w:r w:rsidR="0055264D" w:rsidRPr="00E92308">
        <w:rPr>
          <w:rFonts w:cs="Arial"/>
          <w:szCs w:val="18"/>
          <w:lang w:val="tr-TR"/>
        </w:rPr>
        <w:t xml:space="preserve">  Eğer bu </w:t>
      </w:r>
      <w:r w:rsidR="00533AF8">
        <w:rPr>
          <w:rFonts w:cs="Arial"/>
          <w:szCs w:val="18"/>
          <w:lang w:val="tr-TR"/>
        </w:rPr>
        <w:t>araştırma/</w:t>
      </w:r>
      <w:r w:rsidR="0055264D" w:rsidRPr="00E92308">
        <w:rPr>
          <w:rFonts w:cs="Arial"/>
          <w:szCs w:val="18"/>
          <w:lang w:val="tr-TR"/>
        </w:rPr>
        <w:t xml:space="preserve">proje için katılımcılardan doğrudan bilgi toplanmıyorsa ve halihazırda toplanmış veriler kullanılıyorsa, lütfen bu kutucuğu işaretleyiniz. </w:t>
      </w:r>
      <w:r w:rsidR="006F6B7B"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="006F6B7B" w:rsidRPr="00E92308">
        <w:rPr>
          <w:rFonts w:cs="Arial"/>
          <w:b/>
          <w:szCs w:val="18"/>
          <w:lang w:val="tr-TR"/>
        </w:rPr>
        <w:fldChar w:fldCharType="end"/>
      </w:r>
    </w:p>
    <w:p w:rsidR="0055264D" w:rsidRPr="00E92308" w:rsidRDefault="0055264D" w:rsidP="0055264D">
      <w:pPr>
        <w:tabs>
          <w:tab w:val="left" w:pos="-3240"/>
        </w:tabs>
        <w:ind w:left="720"/>
        <w:rPr>
          <w:rFonts w:cs="Arial"/>
          <w:b/>
          <w:bCs/>
          <w:lang w:val="tr-TR"/>
        </w:rPr>
      </w:pPr>
    </w:p>
    <w:p w:rsidR="0055264D" w:rsidRPr="00E92308" w:rsidRDefault="00E569A6" w:rsidP="0055264D">
      <w:pPr>
        <w:tabs>
          <w:tab w:val="left" w:pos="-3240"/>
        </w:tabs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 xml:space="preserve">B.  Kontrol grupları </w:t>
      </w:r>
      <w:r w:rsidR="00665F4D" w:rsidRPr="00E92308">
        <w:rPr>
          <w:rFonts w:cs="Arial"/>
          <w:b/>
          <w:bCs/>
          <w:szCs w:val="18"/>
          <w:lang w:val="tr-TR"/>
        </w:rPr>
        <w:t>dâhil</w:t>
      </w:r>
      <w:r w:rsidR="0055264D" w:rsidRPr="00E92308">
        <w:rPr>
          <w:rFonts w:cs="Arial"/>
          <w:b/>
          <w:bCs/>
          <w:szCs w:val="18"/>
          <w:lang w:val="tr-TR"/>
        </w:rPr>
        <w:t xml:space="preserve"> olmak üzere, araştı</w:t>
      </w:r>
      <w:r w:rsidRPr="00E92308">
        <w:rPr>
          <w:rFonts w:cs="Arial"/>
          <w:b/>
          <w:bCs/>
          <w:szCs w:val="18"/>
          <w:lang w:val="tr-TR"/>
        </w:rPr>
        <w:t>r</w:t>
      </w:r>
      <w:r w:rsidR="0055264D" w:rsidRPr="00E92308">
        <w:rPr>
          <w:rFonts w:cs="Arial"/>
          <w:b/>
          <w:bCs/>
          <w:szCs w:val="18"/>
          <w:lang w:val="tr-TR"/>
        </w:rPr>
        <w:t>manıza takriben kaç katılımcı katılacak?</w:t>
      </w:r>
    </w:p>
    <w:p w:rsidR="0055264D" w:rsidRPr="00D102FC" w:rsidRDefault="0055264D" w:rsidP="0055264D">
      <w:pPr>
        <w:ind w:left="720"/>
        <w:rPr>
          <w:rFonts w:cs="Arial"/>
          <w:bCs/>
          <w:szCs w:val="18"/>
          <w:lang w:val="tr-TR"/>
        </w:rPr>
      </w:pPr>
    </w:p>
    <w:p w:rsidR="0055264D" w:rsidRPr="00E92308" w:rsidRDefault="00E569A6" w:rsidP="0055264D">
      <w:pPr>
        <w:rPr>
          <w:rFonts w:cs="Arial"/>
          <w:szCs w:val="16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 xml:space="preserve">C.  YAŞ ARALIĞI </w:t>
      </w:r>
      <w:r w:rsidR="0055264D" w:rsidRPr="00E92308">
        <w:rPr>
          <w:rFonts w:cs="Arial"/>
          <w:szCs w:val="18"/>
          <w:lang w:val="tr-TR"/>
        </w:rPr>
        <w:t xml:space="preserve">Gereken tüm seçenekleri işaretleyiniz. </w:t>
      </w:r>
    </w:p>
    <w:p w:rsidR="00E569A6" w:rsidRPr="00E92308" w:rsidRDefault="00E569A6" w:rsidP="0055264D">
      <w:pPr>
        <w:ind w:left="720"/>
        <w:rPr>
          <w:rFonts w:cs="Arial"/>
          <w:b/>
          <w:szCs w:val="18"/>
          <w:lang w:val="tr-TR"/>
        </w:rPr>
      </w:pPr>
    </w:p>
    <w:p w:rsidR="0055264D" w:rsidRPr="00E92308" w:rsidRDefault="006F6B7B" w:rsidP="0055264D">
      <w:pPr>
        <w:ind w:left="720"/>
        <w:rPr>
          <w:rFonts w:cs="Arial"/>
          <w:szCs w:val="18"/>
          <w:lang w:val="tr-TR"/>
        </w:rPr>
      </w:pPr>
      <w:r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Pr="00E9230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szCs w:val="18"/>
          <w:lang w:val="tr-TR"/>
        </w:rPr>
        <w:t xml:space="preserve">  0–7 yaş</w:t>
      </w:r>
      <w:r w:rsidR="0055264D" w:rsidRPr="00E92308">
        <w:rPr>
          <w:rFonts w:cs="Arial"/>
          <w:szCs w:val="18"/>
          <w:lang w:val="tr-TR"/>
        </w:rPr>
        <w:tab/>
      </w:r>
      <w:r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Pr="00E9230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b/>
          <w:szCs w:val="18"/>
          <w:lang w:val="tr-TR"/>
        </w:rPr>
        <w:t xml:space="preserve">  </w:t>
      </w:r>
      <w:r w:rsidR="00EE389E">
        <w:rPr>
          <w:rFonts w:cs="Arial"/>
          <w:szCs w:val="18"/>
          <w:lang w:val="tr-TR"/>
        </w:rPr>
        <w:t>8–17 yaş</w:t>
      </w:r>
      <w:r w:rsidR="00EE389E">
        <w:rPr>
          <w:rFonts w:cs="Arial"/>
          <w:szCs w:val="18"/>
          <w:lang w:val="tr-TR"/>
        </w:rPr>
        <w:tab/>
      </w:r>
      <w:r w:rsidR="00A01098">
        <w:rPr>
          <w:rFonts w:cs="Arial"/>
          <w:b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109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="00A0109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szCs w:val="18"/>
          <w:lang w:val="tr-TR"/>
        </w:rPr>
        <w:t xml:space="preserve">  18–64 yaş</w:t>
      </w:r>
      <w:r w:rsidR="0055264D" w:rsidRPr="00E92308">
        <w:rPr>
          <w:rFonts w:cs="Arial"/>
          <w:szCs w:val="18"/>
          <w:lang w:val="tr-TR"/>
        </w:rPr>
        <w:tab/>
      </w:r>
      <w:r w:rsidR="0055264D" w:rsidRPr="00E92308">
        <w:rPr>
          <w:rFonts w:cs="Arial"/>
          <w:szCs w:val="18"/>
          <w:lang w:val="tr-TR"/>
        </w:rPr>
        <w:tab/>
      </w:r>
      <w:r w:rsidR="00A01098">
        <w:rPr>
          <w:rFonts w:cs="Arial"/>
          <w:b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109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="00A01098">
        <w:rPr>
          <w:rFonts w:cs="Arial"/>
          <w:b/>
          <w:szCs w:val="18"/>
          <w:lang w:val="tr-TR"/>
        </w:rPr>
        <w:fldChar w:fldCharType="end"/>
      </w:r>
      <w:r w:rsidR="00665F4D" w:rsidRPr="00E92308">
        <w:rPr>
          <w:rFonts w:cs="Arial"/>
          <w:szCs w:val="18"/>
          <w:lang w:val="tr-TR"/>
        </w:rPr>
        <w:t xml:space="preserve">  </w:t>
      </w:r>
      <w:r w:rsidR="0055264D" w:rsidRPr="00E92308">
        <w:rPr>
          <w:rFonts w:cs="Arial"/>
          <w:szCs w:val="18"/>
          <w:lang w:val="tr-TR"/>
        </w:rPr>
        <w:t>65+ yaş</w:t>
      </w:r>
    </w:p>
    <w:p w:rsidR="00E569A6" w:rsidRPr="00E92308" w:rsidRDefault="00E569A6" w:rsidP="0055264D">
      <w:pPr>
        <w:rPr>
          <w:rFonts w:cs="Arial"/>
          <w:szCs w:val="18"/>
          <w:lang w:val="tr-TR"/>
        </w:rPr>
      </w:pPr>
    </w:p>
    <w:p w:rsidR="0055264D" w:rsidRPr="00E92308" w:rsidRDefault="00E569A6" w:rsidP="0055264D">
      <w:pPr>
        <w:rPr>
          <w:rFonts w:cs="Arial"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 xml:space="preserve">D. Çalışmanıza aşağıdaki gruplardan bir ya da birkaçını hedefleyecek misiniz ve </w:t>
      </w:r>
      <w:r w:rsidR="00373D17" w:rsidRPr="00E92308">
        <w:rPr>
          <w:rFonts w:cs="Arial"/>
          <w:b/>
          <w:bCs/>
          <w:szCs w:val="18"/>
          <w:lang w:val="tr-TR"/>
        </w:rPr>
        <w:t>dâhil</w:t>
      </w:r>
      <w:r w:rsidR="0055264D" w:rsidRPr="00E92308">
        <w:rPr>
          <w:rFonts w:cs="Arial"/>
          <w:b/>
          <w:bCs/>
          <w:szCs w:val="18"/>
          <w:lang w:val="tr-TR"/>
        </w:rPr>
        <w:t xml:space="preserve"> edecek misiniz</w:t>
      </w:r>
      <w:r w:rsidR="0055264D" w:rsidRPr="00E92308">
        <w:rPr>
          <w:rFonts w:cs="Arial"/>
          <w:szCs w:val="18"/>
          <w:lang w:val="tr-TR"/>
        </w:rPr>
        <w:t xml:space="preserve">? </w:t>
      </w:r>
    </w:p>
    <w:p w:rsidR="0055264D" w:rsidRPr="00E92308" w:rsidRDefault="0055264D" w:rsidP="0055264D">
      <w:pPr>
        <w:rPr>
          <w:rFonts w:cs="Arial"/>
          <w:szCs w:val="18"/>
          <w:lang w:val="tr-TR"/>
        </w:rPr>
      </w:pPr>
    </w:p>
    <w:p w:rsidR="0055264D" w:rsidRPr="00E92308" w:rsidRDefault="00B4614C" w:rsidP="0055264D">
      <w:pPr>
        <w:rPr>
          <w:rFonts w:cs="Arial"/>
          <w:szCs w:val="18"/>
          <w:lang w:val="tr-TR"/>
        </w:rPr>
      </w:pPr>
      <w:r>
        <w:rPr>
          <w:rFonts w:cs="Arial"/>
          <w:b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szCs w:val="18"/>
          <w:lang w:val="tr-TR"/>
        </w:rPr>
        <w:t xml:space="preserve">Hayır, bu gruplardan hiçbiri çalışmama </w:t>
      </w:r>
      <w:r w:rsidR="00373D17" w:rsidRPr="00E92308">
        <w:rPr>
          <w:rFonts w:cs="Arial"/>
          <w:szCs w:val="18"/>
          <w:lang w:val="tr-TR"/>
        </w:rPr>
        <w:t>dâhil</w:t>
      </w:r>
      <w:r w:rsidR="0055264D" w:rsidRPr="00E92308">
        <w:rPr>
          <w:rFonts w:cs="Arial"/>
          <w:szCs w:val="18"/>
          <w:lang w:val="tr-TR"/>
        </w:rPr>
        <w:t xml:space="preserve"> olmayacak. </w:t>
      </w:r>
    </w:p>
    <w:tbl>
      <w:tblPr>
        <w:tblW w:w="416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65"/>
        <w:gridCol w:w="250"/>
        <w:gridCol w:w="1283"/>
      </w:tblGrid>
      <w:tr w:rsidR="0055264D" w:rsidRPr="00E92308">
        <w:trPr>
          <w:cantSplit/>
          <w:trHeight w:hRule="exact" w:val="269"/>
        </w:trPr>
        <w:tc>
          <w:tcPr>
            <w:tcW w:w="4087" w:type="pct"/>
            <w:vAlign w:val="center"/>
          </w:tcPr>
          <w:p w:rsidR="0055264D" w:rsidRPr="00E92308" w:rsidRDefault="006F6B7B" w:rsidP="0055264D">
            <w:pPr>
              <w:ind w:left="-18"/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18 yaş altı çocuklar.</w:t>
            </w:r>
          </w:p>
        </w:tc>
        <w:tc>
          <w:tcPr>
            <w:tcW w:w="913" w:type="pct"/>
            <w:gridSpan w:val="2"/>
            <w:vAlign w:val="center"/>
          </w:tcPr>
          <w:p w:rsidR="0055264D" w:rsidRPr="00E92308" w:rsidRDefault="0055264D">
            <w:pPr>
              <w:rPr>
                <w:rFonts w:cs="Arial"/>
                <w:szCs w:val="18"/>
                <w:lang w:val="tr-TR"/>
              </w:rPr>
            </w:pPr>
          </w:p>
        </w:tc>
      </w:tr>
      <w:tr w:rsidR="0055264D" w:rsidRPr="00E92308">
        <w:trPr>
          <w:cantSplit/>
          <w:trHeight w:hRule="exact" w:val="269"/>
        </w:trPr>
        <w:tc>
          <w:tcPr>
            <w:tcW w:w="4087" w:type="pct"/>
            <w:vAlign w:val="center"/>
          </w:tcPr>
          <w:p w:rsidR="0055264D" w:rsidRPr="00E92308" w:rsidRDefault="006F6B7B" w:rsidP="0043193D">
            <w:pPr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  <w:r w:rsidR="0043193D">
              <w:rPr>
                <w:rFonts w:cs="Arial"/>
                <w:szCs w:val="18"/>
                <w:lang w:val="tr-TR"/>
              </w:rPr>
              <w:t xml:space="preserve"> Akli dengesi/</w:t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yeterliliği </w:t>
            </w:r>
            <w:r w:rsidR="0043193D">
              <w:rPr>
                <w:rFonts w:cs="Arial"/>
                <w:szCs w:val="18"/>
                <w:lang w:val="tr-TR"/>
              </w:rPr>
              <w:t xml:space="preserve">yerinde </w:t>
            </w:r>
            <w:r w:rsidR="0055264D" w:rsidRPr="00E92308">
              <w:rPr>
                <w:rFonts w:cs="Arial"/>
                <w:szCs w:val="18"/>
                <w:lang w:val="tr-TR"/>
              </w:rPr>
              <w:t>olmayan kişiler</w:t>
            </w:r>
          </w:p>
        </w:tc>
        <w:tc>
          <w:tcPr>
            <w:tcW w:w="913" w:type="pct"/>
            <w:gridSpan w:val="2"/>
            <w:vAlign w:val="center"/>
          </w:tcPr>
          <w:p w:rsidR="0055264D" w:rsidRPr="00E92308" w:rsidRDefault="0055264D" w:rsidP="0055264D">
            <w:pPr>
              <w:rPr>
                <w:rFonts w:cs="Arial"/>
                <w:szCs w:val="18"/>
                <w:lang w:val="tr-TR"/>
              </w:rPr>
            </w:pPr>
          </w:p>
        </w:tc>
      </w:tr>
      <w:tr w:rsidR="0055264D" w:rsidRPr="00E92308">
        <w:trPr>
          <w:cantSplit/>
          <w:trHeight w:hRule="exact" w:val="317"/>
        </w:trPr>
        <w:tc>
          <w:tcPr>
            <w:tcW w:w="4087" w:type="pct"/>
            <w:vAlign w:val="center"/>
          </w:tcPr>
          <w:p w:rsidR="0055264D" w:rsidRPr="00E92308" w:rsidRDefault="006F6B7B" w:rsidP="0055264D">
            <w:pPr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Ya</w:t>
            </w:r>
            <w:r w:rsidR="00E569A6" w:rsidRPr="00E92308">
              <w:rPr>
                <w:rFonts w:cs="Arial"/>
                <w:szCs w:val="18"/>
                <w:lang w:val="tr-TR"/>
              </w:rPr>
              <w:t>sal</w:t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velisi olan yetişkinler</w:t>
            </w:r>
          </w:p>
        </w:tc>
        <w:tc>
          <w:tcPr>
            <w:tcW w:w="913" w:type="pct"/>
            <w:gridSpan w:val="2"/>
            <w:vAlign w:val="center"/>
          </w:tcPr>
          <w:p w:rsidR="0055264D" w:rsidRPr="00E92308" w:rsidRDefault="0055264D" w:rsidP="0055264D">
            <w:pPr>
              <w:rPr>
                <w:rFonts w:cs="Arial"/>
                <w:i/>
                <w:iCs/>
                <w:szCs w:val="18"/>
                <w:lang w:val="tr-TR"/>
              </w:rPr>
            </w:pPr>
          </w:p>
        </w:tc>
      </w:tr>
      <w:tr w:rsidR="0055264D" w:rsidRPr="00E92308">
        <w:trPr>
          <w:gridAfter w:val="1"/>
          <w:wAfter w:w="764" w:type="pct"/>
          <w:cantSplit/>
          <w:trHeight w:hRule="exact" w:val="269"/>
        </w:trPr>
        <w:tc>
          <w:tcPr>
            <w:tcW w:w="4087" w:type="pct"/>
            <w:vAlign w:val="center"/>
          </w:tcPr>
          <w:p w:rsidR="0055264D" w:rsidRPr="00E92308" w:rsidRDefault="006F6B7B" w:rsidP="0055264D">
            <w:pPr>
              <w:rPr>
                <w:rFonts w:cs="Arial"/>
                <w:i/>
                <w:iCs/>
                <w:szCs w:val="18"/>
                <w:lang w:val="tr-TR"/>
              </w:rPr>
            </w:pPr>
            <w:r w:rsidRPr="00E92308"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64D" w:rsidRPr="00E92308"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 w:rsidRPr="00E92308">
              <w:rPr>
                <w:rFonts w:cs="Arial"/>
                <w:szCs w:val="18"/>
                <w:lang w:val="tr-TR"/>
              </w:rPr>
              <w:fldChar w:fldCharType="end"/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Kısıtlı özgürlüğü olan kişiler (örn. Tutuklular)</w:t>
            </w:r>
          </w:p>
        </w:tc>
        <w:tc>
          <w:tcPr>
            <w:tcW w:w="149" w:type="pct"/>
            <w:tcBorders>
              <w:right w:val="single" w:sz="4" w:space="0" w:color="auto"/>
            </w:tcBorders>
            <w:vAlign w:val="center"/>
          </w:tcPr>
          <w:p w:rsidR="0055264D" w:rsidRPr="00E92308" w:rsidRDefault="0055264D" w:rsidP="0055264D">
            <w:pPr>
              <w:rPr>
                <w:rFonts w:cs="Arial"/>
                <w:szCs w:val="18"/>
                <w:lang w:val="tr-TR"/>
              </w:rPr>
            </w:pPr>
          </w:p>
        </w:tc>
      </w:tr>
      <w:tr w:rsidR="0055264D" w:rsidRPr="00E92308">
        <w:trPr>
          <w:gridAfter w:val="2"/>
          <w:wAfter w:w="913" w:type="pct"/>
          <w:cantSplit/>
          <w:trHeight w:hRule="exact" w:val="269"/>
        </w:trPr>
        <w:tc>
          <w:tcPr>
            <w:tcW w:w="4087" w:type="pct"/>
            <w:tcBorders>
              <w:right w:val="single" w:sz="4" w:space="0" w:color="auto"/>
            </w:tcBorders>
            <w:vAlign w:val="center"/>
          </w:tcPr>
          <w:p w:rsidR="0055264D" w:rsidRPr="00E92308" w:rsidRDefault="00CC7BCB" w:rsidP="0055264D">
            <w:pPr>
              <w:rPr>
                <w:rFonts w:cs="Arial"/>
                <w:szCs w:val="18"/>
                <w:lang w:val="tr-TR"/>
              </w:rPr>
            </w:pPr>
            <w:r>
              <w:rPr>
                <w:rFonts w:cs="Arial"/>
                <w:szCs w:val="18"/>
                <w:lang w:val="tr-TR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>
              <w:rPr>
                <w:rFonts w:cs="Arial"/>
                <w:szCs w:val="18"/>
                <w:lang w:val="tr-TR"/>
              </w:rPr>
              <w:fldChar w:fldCharType="end"/>
            </w:r>
            <w:r w:rsidR="00E569A6" w:rsidRPr="00E92308">
              <w:rPr>
                <w:rFonts w:cs="Arial"/>
                <w:szCs w:val="18"/>
                <w:lang w:val="tr-TR"/>
              </w:rPr>
              <w:t>Üniversitemizin</w:t>
            </w:r>
            <w:r w:rsidR="0055264D" w:rsidRPr="00E92308">
              <w:rPr>
                <w:rFonts w:cs="Arial"/>
                <w:szCs w:val="18"/>
                <w:lang w:val="tr-TR"/>
              </w:rPr>
              <w:t xml:space="preserve"> Öğrencileri</w:t>
            </w:r>
          </w:p>
        </w:tc>
      </w:tr>
      <w:tr w:rsidR="0055264D" w:rsidRPr="00E92308">
        <w:trPr>
          <w:gridAfter w:val="2"/>
          <w:wAfter w:w="913" w:type="pct"/>
          <w:cantSplit/>
          <w:trHeight w:hRule="exact" w:val="269"/>
        </w:trPr>
        <w:tc>
          <w:tcPr>
            <w:tcW w:w="4087" w:type="pct"/>
            <w:tcBorders>
              <w:right w:val="single" w:sz="4" w:space="0" w:color="auto"/>
            </w:tcBorders>
            <w:vAlign w:val="center"/>
          </w:tcPr>
          <w:p w:rsidR="0055264D" w:rsidRPr="00E92308" w:rsidRDefault="00CC7BCB" w:rsidP="0055264D">
            <w:pPr>
              <w:rPr>
                <w:rFonts w:cs="Arial"/>
                <w:szCs w:val="16"/>
                <w:lang w:val="tr-TR"/>
              </w:rPr>
            </w:pPr>
            <w:r>
              <w:rPr>
                <w:rFonts w:cs="Arial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>
              <w:rPr>
                <w:rFonts w:cs="Arial"/>
                <w:szCs w:val="18"/>
                <w:lang w:val="tr-TR"/>
              </w:rPr>
              <w:fldChar w:fldCharType="end"/>
            </w:r>
            <w:r w:rsidR="0055264D" w:rsidRPr="00E92308">
              <w:rPr>
                <w:rFonts w:cs="Arial"/>
                <w:szCs w:val="16"/>
                <w:lang w:val="tr-TR"/>
              </w:rPr>
              <w:t>Diğer üniversitelerin öğrencileri</w:t>
            </w:r>
          </w:p>
          <w:p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:rsidR="00FD130D" w:rsidRPr="00E92308" w:rsidRDefault="00FD130D" w:rsidP="0055264D">
            <w:pPr>
              <w:rPr>
                <w:rFonts w:cs="Arial"/>
                <w:szCs w:val="16"/>
                <w:lang w:val="tr-TR"/>
              </w:rPr>
            </w:pPr>
          </w:p>
          <w:p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:rsidR="0055264D" w:rsidRPr="00E92308" w:rsidRDefault="0055264D" w:rsidP="0055264D">
            <w:pPr>
              <w:rPr>
                <w:rFonts w:cs="Arial"/>
                <w:szCs w:val="16"/>
                <w:lang w:val="tr-TR"/>
              </w:rPr>
            </w:pPr>
          </w:p>
          <w:p w:rsidR="0055264D" w:rsidRPr="00E92308" w:rsidRDefault="0055264D" w:rsidP="0055264D">
            <w:pPr>
              <w:rPr>
                <w:rFonts w:cs="Arial"/>
                <w:szCs w:val="18"/>
                <w:lang w:val="tr-TR"/>
              </w:rPr>
            </w:pPr>
            <w:r w:rsidRPr="00E92308">
              <w:rPr>
                <w:rFonts w:cs="Arial"/>
                <w:szCs w:val="16"/>
                <w:lang w:val="tr-TR"/>
              </w:rPr>
              <w:t xml:space="preserve">applicable: </w:t>
            </w:r>
          </w:p>
        </w:tc>
      </w:tr>
      <w:bookmarkStart w:id="1" w:name="Check1"/>
      <w:tr w:rsidR="00214B4C" w:rsidRPr="00E92308" w:rsidTr="00EA6B23">
        <w:trPr>
          <w:cantSplit/>
          <w:trHeight w:hRule="exact" w:val="334"/>
        </w:trPr>
        <w:tc>
          <w:tcPr>
            <w:tcW w:w="4087" w:type="pct"/>
            <w:tcBorders>
              <w:right w:val="single" w:sz="4" w:space="0" w:color="auto"/>
            </w:tcBorders>
            <w:vAlign w:val="center"/>
          </w:tcPr>
          <w:p w:rsidR="00214B4C" w:rsidRPr="00E92308" w:rsidRDefault="00A01098" w:rsidP="00D102FC">
            <w:pPr>
              <w:ind w:left="-18"/>
              <w:rPr>
                <w:rFonts w:cs="Arial"/>
                <w:szCs w:val="18"/>
                <w:lang w:val="tr-TR"/>
              </w:rPr>
            </w:pPr>
            <w:r>
              <w:rPr>
                <w:rFonts w:cs="Arial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  <w:lang w:val="tr-TR"/>
              </w:rPr>
              <w:instrText xml:space="preserve"> FORMCHECKBOX </w:instrText>
            </w:r>
            <w:r w:rsidR="003A63C8">
              <w:rPr>
                <w:rFonts w:cs="Arial"/>
                <w:szCs w:val="18"/>
                <w:lang w:val="tr-TR"/>
              </w:rPr>
            </w:r>
            <w:r w:rsidR="003A63C8">
              <w:rPr>
                <w:rFonts w:cs="Arial"/>
                <w:szCs w:val="18"/>
                <w:lang w:val="tr-TR"/>
              </w:rPr>
              <w:fldChar w:fldCharType="separate"/>
            </w:r>
            <w:r>
              <w:rPr>
                <w:rFonts w:cs="Arial"/>
                <w:szCs w:val="18"/>
                <w:lang w:val="tr-TR"/>
              </w:rPr>
              <w:fldChar w:fldCharType="end"/>
            </w:r>
            <w:bookmarkEnd w:id="1"/>
            <w:r w:rsidR="00214B4C" w:rsidRPr="00E92308">
              <w:rPr>
                <w:rFonts w:cs="Arial"/>
                <w:szCs w:val="18"/>
                <w:lang w:val="tr-TR"/>
              </w:rPr>
              <w:t xml:space="preserve"> Diğer (</w:t>
            </w:r>
            <w:r w:rsidR="00B76D52">
              <w:rPr>
                <w:rFonts w:cs="Arial"/>
                <w:szCs w:val="18"/>
                <w:lang w:val="tr-TR"/>
              </w:rPr>
              <w:t>Ameliyathane personeli</w:t>
            </w:r>
            <w:r w:rsidR="00214B4C" w:rsidRPr="00E92308">
              <w:rPr>
                <w:rFonts w:cs="Arial"/>
                <w:szCs w:val="18"/>
                <w:lang w:val="tr-TR"/>
              </w:rPr>
              <w:t xml:space="preserve">) </w:t>
            </w:r>
          </w:p>
        </w:tc>
        <w:tc>
          <w:tcPr>
            <w:tcW w:w="913" w:type="pct"/>
            <w:gridSpan w:val="2"/>
            <w:vAlign w:val="center"/>
          </w:tcPr>
          <w:p w:rsidR="00214B4C" w:rsidRPr="00E92308" w:rsidRDefault="00214B4C" w:rsidP="00EA6B23">
            <w:pPr>
              <w:rPr>
                <w:rFonts w:cs="Arial"/>
                <w:szCs w:val="18"/>
                <w:lang w:val="tr-TR"/>
              </w:rPr>
            </w:pPr>
          </w:p>
        </w:tc>
      </w:tr>
    </w:tbl>
    <w:p w:rsidR="0055264D" w:rsidRPr="00E92308" w:rsidRDefault="0055264D" w:rsidP="0055264D">
      <w:pPr>
        <w:rPr>
          <w:rFonts w:cs="Arial"/>
          <w:b/>
          <w:bCs/>
          <w:lang w:val="tr-TR"/>
        </w:rPr>
      </w:pPr>
    </w:p>
    <w:p w:rsidR="00FD130D" w:rsidRPr="00E92308" w:rsidRDefault="00FD130D" w:rsidP="0055264D">
      <w:pPr>
        <w:rPr>
          <w:rFonts w:cs="Arial"/>
          <w:b/>
          <w:bCs/>
          <w:szCs w:val="18"/>
          <w:lang w:val="tr-TR"/>
        </w:rPr>
      </w:pPr>
    </w:p>
    <w:p w:rsidR="0055264D" w:rsidRPr="00E92308" w:rsidRDefault="00E569A6" w:rsidP="0055264D">
      <w:pPr>
        <w:rPr>
          <w:rFonts w:cs="Arial"/>
          <w:b/>
          <w:bCs/>
          <w:szCs w:val="18"/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6</w:t>
      </w:r>
      <w:r w:rsidR="0055264D" w:rsidRPr="00E92308">
        <w:rPr>
          <w:rFonts w:cs="Arial"/>
          <w:b/>
          <w:bCs/>
          <w:szCs w:val="18"/>
          <w:lang w:val="tr-TR"/>
        </w:rPr>
        <w:t xml:space="preserve">E. </w:t>
      </w:r>
      <w:r w:rsidR="0055264D" w:rsidRPr="00E92308">
        <w:rPr>
          <w:rFonts w:cs="Arial"/>
          <w:szCs w:val="18"/>
          <w:lang w:val="tr-TR"/>
        </w:rPr>
        <w:t>Eğer bu gruplardan birini işaretlediyseniz, lütfen onları korumak için ne gibi tedbirler alacağınızı açıklayınız.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5264D" w:rsidRPr="00E92308" w:rsidTr="00C46C8E">
        <w:trPr>
          <w:trHeight w:val="384"/>
        </w:trPr>
        <w:tc>
          <w:tcPr>
            <w:tcW w:w="9639" w:type="dxa"/>
          </w:tcPr>
          <w:p w:rsidR="0055264D" w:rsidRPr="00E92308" w:rsidRDefault="0055264D" w:rsidP="009C33B5">
            <w:pPr>
              <w:rPr>
                <w:rFonts w:cs="Arial"/>
                <w:b/>
                <w:bCs/>
                <w:szCs w:val="20"/>
                <w:lang w:val="tr-TR"/>
              </w:rPr>
            </w:pPr>
          </w:p>
        </w:tc>
      </w:tr>
    </w:tbl>
    <w:p w:rsidR="0055264D" w:rsidRPr="00E92308" w:rsidRDefault="0055264D" w:rsidP="0055264D">
      <w:pPr>
        <w:rPr>
          <w:b/>
          <w:lang w:val="tr-TR"/>
        </w:rPr>
      </w:pPr>
    </w:p>
    <w:p w:rsidR="0055264D" w:rsidRPr="00E92308" w:rsidRDefault="0055264D" w:rsidP="0055264D">
      <w:pPr>
        <w:rPr>
          <w:b/>
          <w:lang w:val="tr-TR"/>
        </w:rPr>
      </w:pPr>
    </w:p>
    <w:p w:rsidR="0055264D" w:rsidRPr="00E92308" w:rsidRDefault="00E569A6" w:rsidP="0055264D">
      <w:pPr>
        <w:rPr>
          <w:rFonts w:cs="Arial"/>
          <w:b/>
          <w:bCs/>
          <w:szCs w:val="18"/>
          <w:lang w:val="tr-TR"/>
        </w:rPr>
      </w:pPr>
      <w:r w:rsidRPr="00E92308">
        <w:rPr>
          <w:b/>
          <w:lang w:val="tr-TR"/>
        </w:rPr>
        <w:t>7</w:t>
      </w:r>
      <w:r w:rsidR="0055264D" w:rsidRPr="00E92308">
        <w:rPr>
          <w:b/>
          <w:lang w:val="tr-TR"/>
        </w:rPr>
        <w:t>.</w:t>
      </w:r>
      <w:r w:rsidR="0055264D" w:rsidRPr="00E92308">
        <w:rPr>
          <w:rFonts w:cs="Arial"/>
          <w:b/>
          <w:bCs/>
          <w:szCs w:val="18"/>
          <w:lang w:val="tr-TR"/>
        </w:rPr>
        <w:t xml:space="preserve"> RİSKLER</w:t>
      </w:r>
    </w:p>
    <w:p w:rsidR="0055264D" w:rsidRPr="00E92308" w:rsidRDefault="00E569A6" w:rsidP="0055264D">
      <w:pPr>
        <w:tabs>
          <w:tab w:val="left" w:pos="1800"/>
        </w:tabs>
        <w:rPr>
          <w:rFonts w:cs="Arial"/>
          <w:szCs w:val="18"/>
          <w:lang w:val="tr-TR"/>
        </w:rPr>
      </w:pPr>
      <w:r w:rsidRPr="00E92308">
        <w:rPr>
          <w:lang w:val="tr-TR"/>
        </w:rPr>
        <w:t>7</w:t>
      </w:r>
      <w:r w:rsidR="0055264D" w:rsidRPr="00E92308">
        <w:rPr>
          <w:lang w:val="tr-TR"/>
        </w:rPr>
        <w:t>A. Katılımcıların bu araştırmaya</w:t>
      </w:r>
      <w:r w:rsidR="00B50314">
        <w:rPr>
          <w:lang w:val="tr-TR"/>
        </w:rPr>
        <w:t>/projeye</w:t>
      </w:r>
      <w:r w:rsidR="0055264D" w:rsidRPr="00E92308">
        <w:rPr>
          <w:lang w:val="tr-TR"/>
        </w:rPr>
        <w:t xml:space="preserve"> katılımı kendileri açısından herhangi bir risk içerir mi (bedenine, psikolojisine, kendine olan saygısına, </w:t>
      </w:r>
      <w:r w:rsidR="00172AAC">
        <w:rPr>
          <w:lang w:val="tr-TR"/>
        </w:rPr>
        <w:t xml:space="preserve">saygınlığına, </w:t>
      </w:r>
      <w:r w:rsidR="0055264D" w:rsidRPr="00E92308">
        <w:rPr>
          <w:lang w:val="tr-TR"/>
        </w:rPr>
        <w:t xml:space="preserve">onuruna, </w:t>
      </w:r>
      <w:r w:rsidR="00B50314">
        <w:rPr>
          <w:lang w:val="tr-TR"/>
        </w:rPr>
        <w:t>şöhretine</w:t>
      </w:r>
      <w:r w:rsidR="0055264D" w:rsidRPr="00E92308">
        <w:rPr>
          <w:lang w:val="tr-TR"/>
        </w:rPr>
        <w:t xml:space="preserve">, mahremiyetine, duygularına, iş bulabilme ihtimaline, cezai ve yasal durumuna)?  Lütfen bu riskler asgari seviyenin üstünde ise belirtiniz. </w:t>
      </w:r>
      <w:r w:rsidR="0055264D" w:rsidRPr="00E92308">
        <w:rPr>
          <w:lang w:val="tr-TR"/>
        </w:rPr>
        <w:br/>
      </w:r>
      <w:r w:rsidR="0055264D" w:rsidRPr="00E92308">
        <w:rPr>
          <w:lang w:val="tr-TR"/>
        </w:rPr>
        <w:br/>
      </w:r>
      <w:r w:rsidR="00A01098">
        <w:rPr>
          <w:rFonts w:cs="Arial"/>
          <w:b/>
          <w:szCs w:val="18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109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="00A0109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szCs w:val="18"/>
          <w:lang w:val="tr-TR"/>
        </w:rPr>
        <w:t xml:space="preserve"> </w:t>
      </w:r>
      <w:r w:rsidR="0055264D" w:rsidRPr="00E92308">
        <w:rPr>
          <w:rFonts w:cs="Arial"/>
          <w:b/>
          <w:bCs/>
          <w:szCs w:val="18"/>
          <w:lang w:val="tr-TR"/>
        </w:rPr>
        <w:t>Hayır, sadece asgari seviyede risk vardır.</w:t>
      </w:r>
      <w:r w:rsidR="00FD130D" w:rsidRPr="00E92308">
        <w:rPr>
          <w:rFonts w:cs="Arial"/>
          <w:i/>
          <w:iCs/>
          <w:szCs w:val="18"/>
          <w:lang w:val="tr-TR"/>
        </w:rPr>
        <w:t xml:space="preserve"> G</w:t>
      </w:r>
      <w:r w:rsidR="0055264D" w:rsidRPr="00E92308">
        <w:rPr>
          <w:rFonts w:cs="Arial"/>
          <w:i/>
          <w:iCs/>
          <w:szCs w:val="18"/>
          <w:lang w:val="tr-TR"/>
        </w:rPr>
        <w:t>ündelik hayatta karşılaşılan, ya da rutin psikolojik, ya da fiziksel muayenelerde karşılaşılabilecekten fazla risk içermemektedir.</w:t>
      </w:r>
    </w:p>
    <w:p w:rsidR="0055264D" w:rsidRPr="00E92308" w:rsidRDefault="0055264D" w:rsidP="0055264D">
      <w:pPr>
        <w:tabs>
          <w:tab w:val="left" w:pos="1800"/>
        </w:tabs>
        <w:ind w:left="360" w:hanging="360"/>
        <w:rPr>
          <w:rFonts w:cs="Arial"/>
          <w:szCs w:val="18"/>
          <w:lang w:val="tr-TR"/>
        </w:rPr>
      </w:pPr>
    </w:p>
    <w:p w:rsidR="0055264D" w:rsidRPr="00E92308" w:rsidRDefault="006F6B7B" w:rsidP="0055264D">
      <w:pPr>
        <w:tabs>
          <w:tab w:val="left" w:pos="1800"/>
        </w:tabs>
        <w:rPr>
          <w:rFonts w:cs="Arial"/>
          <w:b/>
          <w:bCs/>
          <w:szCs w:val="18"/>
          <w:lang w:val="tr-TR"/>
        </w:rPr>
      </w:pPr>
      <w:r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264D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Pr="00E92308">
        <w:rPr>
          <w:rFonts w:cs="Arial"/>
          <w:b/>
          <w:szCs w:val="18"/>
          <w:lang w:val="tr-TR"/>
        </w:rPr>
        <w:fldChar w:fldCharType="end"/>
      </w:r>
      <w:r w:rsidR="0055264D" w:rsidRPr="00E92308">
        <w:rPr>
          <w:rFonts w:cs="Arial"/>
          <w:b/>
          <w:szCs w:val="18"/>
          <w:lang w:val="tr-TR"/>
        </w:rPr>
        <w:t xml:space="preserve"> </w:t>
      </w:r>
      <w:r w:rsidR="0055264D" w:rsidRPr="00E92308">
        <w:rPr>
          <w:rFonts w:cs="Arial"/>
          <w:b/>
          <w:bCs/>
          <w:szCs w:val="18"/>
          <w:lang w:val="tr-TR"/>
        </w:rPr>
        <w:t>Asgari seviyeden yüksek risk.</w:t>
      </w:r>
    </w:p>
    <w:p w:rsidR="0055264D" w:rsidRPr="00E92308" w:rsidRDefault="0055264D" w:rsidP="0055264D">
      <w:pPr>
        <w:jc w:val="both"/>
        <w:rPr>
          <w:lang w:val="tr-TR"/>
        </w:rPr>
      </w:pPr>
    </w:p>
    <w:p w:rsidR="0055264D" w:rsidRPr="00E92308" w:rsidRDefault="00FD130D" w:rsidP="0055264D">
      <w:pPr>
        <w:jc w:val="both"/>
        <w:rPr>
          <w:lang w:val="tr-TR"/>
        </w:rPr>
      </w:pPr>
      <w:r w:rsidRPr="00E92308">
        <w:rPr>
          <w:lang w:val="tr-TR"/>
        </w:rPr>
        <w:t>7</w:t>
      </w:r>
      <w:r w:rsidR="0055264D" w:rsidRPr="00E92308">
        <w:rPr>
          <w:lang w:val="tr-TR"/>
        </w:rPr>
        <w:t>B. Eğer katılımın riski günlük aktivitelere katılımdan fazla ise bu riskin ne olduğu ve minimize edilmesi için alınacak önlemler nelerdir?</w:t>
      </w:r>
    </w:p>
    <w:p w:rsidR="0055264D" w:rsidRPr="00E92308" w:rsidRDefault="0055264D" w:rsidP="0055264D">
      <w:pPr>
        <w:rPr>
          <w:rFonts w:cs="Arial"/>
          <w:b/>
          <w:bCs/>
          <w:szCs w:val="18"/>
          <w:lang w:val="tr-T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55264D" w:rsidRPr="00E92308" w:rsidTr="00C46C8E">
        <w:trPr>
          <w:trHeight w:val="328"/>
        </w:trPr>
        <w:tc>
          <w:tcPr>
            <w:tcW w:w="9781" w:type="dxa"/>
          </w:tcPr>
          <w:p w:rsidR="0055264D" w:rsidRPr="00E92308" w:rsidRDefault="0055264D" w:rsidP="0055264D">
            <w:pPr>
              <w:outlineLvl w:val="0"/>
              <w:rPr>
                <w:rFonts w:cs="Arial"/>
                <w:szCs w:val="18"/>
                <w:lang w:val="tr-TR"/>
              </w:rPr>
            </w:pPr>
          </w:p>
        </w:tc>
      </w:tr>
    </w:tbl>
    <w:p w:rsidR="0055264D" w:rsidRPr="00E92308" w:rsidRDefault="0055264D" w:rsidP="0055264D">
      <w:pPr>
        <w:outlineLvl w:val="0"/>
        <w:rPr>
          <w:rFonts w:cs="Arial"/>
          <w:szCs w:val="18"/>
          <w:lang w:val="tr-TR"/>
        </w:rPr>
      </w:pPr>
    </w:p>
    <w:p w:rsidR="00FD130D" w:rsidRPr="00E92308" w:rsidRDefault="00FD130D" w:rsidP="0055264D">
      <w:pPr>
        <w:outlineLvl w:val="0"/>
        <w:rPr>
          <w:rFonts w:cs="Arial"/>
          <w:szCs w:val="18"/>
          <w:lang w:val="tr-TR"/>
        </w:rPr>
      </w:pPr>
    </w:p>
    <w:p w:rsidR="0055264D" w:rsidRPr="00E92308" w:rsidRDefault="00FD130D" w:rsidP="0055264D">
      <w:pPr>
        <w:jc w:val="both"/>
        <w:rPr>
          <w:lang w:val="tr-TR"/>
        </w:rPr>
      </w:pPr>
      <w:r w:rsidRPr="00E92308">
        <w:rPr>
          <w:rFonts w:cs="Arial"/>
          <w:b/>
          <w:bCs/>
          <w:szCs w:val="18"/>
          <w:lang w:val="tr-TR"/>
        </w:rPr>
        <w:t>8</w:t>
      </w:r>
      <w:r w:rsidR="0055264D" w:rsidRPr="00E92308">
        <w:rPr>
          <w:rFonts w:cs="Arial"/>
          <w:b/>
          <w:bCs/>
          <w:szCs w:val="18"/>
          <w:lang w:val="tr-TR"/>
        </w:rPr>
        <w:t xml:space="preserve">. YARARLAR </w:t>
      </w:r>
      <w:r w:rsidR="0055264D" w:rsidRPr="00E92308">
        <w:rPr>
          <w:lang w:val="tr-TR"/>
        </w:rPr>
        <w:t>Katılımcıların bu araştırmaya katılımı kendisi ve/veya toplum iç</w:t>
      </w:r>
      <w:r w:rsidR="003422E0">
        <w:rPr>
          <w:lang w:val="tr-TR"/>
        </w:rPr>
        <w:t>i</w:t>
      </w:r>
      <w:r w:rsidR="0055264D" w:rsidRPr="00E92308">
        <w:rPr>
          <w:lang w:val="tr-TR"/>
        </w:rPr>
        <w:t>n potansiyel yarar içeriyor mu?</w:t>
      </w:r>
    </w:p>
    <w:tbl>
      <w:tblPr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81"/>
      </w:tblGrid>
      <w:tr w:rsidR="0055264D" w:rsidRPr="00E92308" w:rsidTr="009C33B5">
        <w:trPr>
          <w:trHeight w:val="6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D" w:rsidRPr="00E92308" w:rsidRDefault="0055264D" w:rsidP="00FD0F1D">
            <w:pPr>
              <w:ind w:left="65"/>
              <w:jc w:val="both"/>
              <w:rPr>
                <w:rFonts w:cs="Arial"/>
                <w:szCs w:val="18"/>
                <w:lang w:val="tr-TR"/>
              </w:rPr>
            </w:pPr>
          </w:p>
        </w:tc>
      </w:tr>
    </w:tbl>
    <w:p w:rsidR="0055264D" w:rsidRPr="00E92308" w:rsidRDefault="0055264D" w:rsidP="0055264D">
      <w:pPr>
        <w:outlineLvl w:val="0"/>
        <w:rPr>
          <w:rFonts w:cs="Arial"/>
          <w:b/>
          <w:bCs/>
          <w:szCs w:val="18"/>
          <w:lang w:val="tr-TR"/>
        </w:rPr>
      </w:pPr>
    </w:p>
    <w:p w:rsidR="00FD130D" w:rsidRPr="00E92308" w:rsidRDefault="00FD130D" w:rsidP="0055264D">
      <w:pPr>
        <w:jc w:val="both"/>
        <w:rPr>
          <w:lang w:val="tr-TR"/>
        </w:rPr>
      </w:pPr>
    </w:p>
    <w:p w:rsidR="0055264D" w:rsidRPr="00E92308" w:rsidRDefault="00FD130D" w:rsidP="0055264D">
      <w:pPr>
        <w:jc w:val="both"/>
        <w:rPr>
          <w:lang w:val="tr-TR"/>
        </w:rPr>
      </w:pPr>
      <w:r w:rsidRPr="00DD7BD3">
        <w:rPr>
          <w:b/>
          <w:lang w:val="tr-TR"/>
        </w:rPr>
        <w:t>9</w:t>
      </w:r>
      <w:r w:rsidR="0055264D" w:rsidRPr="00DD7BD3">
        <w:rPr>
          <w:b/>
          <w:lang w:val="tr-TR"/>
        </w:rPr>
        <w:t>.</w:t>
      </w:r>
      <w:r w:rsidR="0055264D" w:rsidRPr="00E92308">
        <w:rPr>
          <w:lang w:val="tr-TR"/>
        </w:rPr>
        <w:t xml:space="preserve"> </w:t>
      </w:r>
      <w:r w:rsidR="0055264D" w:rsidRPr="00E92308">
        <w:rPr>
          <w:b/>
          <w:lang w:val="tr-TR"/>
        </w:rPr>
        <w:t>MAHREMİYET:</w:t>
      </w:r>
      <w:r w:rsidR="00C375EA">
        <w:rPr>
          <w:lang w:val="tr-TR"/>
        </w:rPr>
        <w:t xml:space="preserve"> Katılımcıların</w:t>
      </w:r>
      <w:r w:rsidR="0055264D" w:rsidRPr="00E92308">
        <w:rPr>
          <w:lang w:val="tr-TR"/>
        </w:rPr>
        <w:t xml:space="preserve"> mahremiyetinin korunması için nasıl bir prosedür izlenecek </w:t>
      </w:r>
      <w:r w:rsidR="004777FC">
        <w:rPr>
          <w:lang w:val="tr-TR"/>
        </w:rPr>
        <w:t>belirtiniz</w:t>
      </w:r>
      <w:r w:rsidR="0055264D" w:rsidRPr="00E92308">
        <w:rPr>
          <w:lang w:val="tr-TR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55264D" w:rsidRPr="00E92308" w:rsidTr="00DD7BD3">
        <w:trPr>
          <w:trHeight w:val="434"/>
        </w:trPr>
        <w:tc>
          <w:tcPr>
            <w:tcW w:w="9781" w:type="dxa"/>
          </w:tcPr>
          <w:p w:rsidR="0055264D" w:rsidRPr="00E92308" w:rsidRDefault="0055264D" w:rsidP="00FD130D">
            <w:pPr>
              <w:ind w:left="65"/>
              <w:jc w:val="both"/>
              <w:rPr>
                <w:rFonts w:cs="Arial"/>
                <w:szCs w:val="18"/>
                <w:lang w:val="tr-TR"/>
              </w:rPr>
            </w:pPr>
          </w:p>
        </w:tc>
      </w:tr>
    </w:tbl>
    <w:p w:rsidR="0055264D" w:rsidRPr="00E92308" w:rsidRDefault="0055264D" w:rsidP="0055264D">
      <w:pPr>
        <w:jc w:val="both"/>
        <w:rPr>
          <w:lang w:val="tr-TR"/>
        </w:rPr>
      </w:pPr>
    </w:p>
    <w:p w:rsidR="0055264D" w:rsidRPr="00E92308" w:rsidRDefault="0055264D" w:rsidP="0055264D">
      <w:pPr>
        <w:jc w:val="both"/>
        <w:rPr>
          <w:lang w:val="tr-TR"/>
        </w:rPr>
      </w:pPr>
    </w:p>
    <w:p w:rsidR="0055264D" w:rsidRPr="00E92308" w:rsidRDefault="00FD130D" w:rsidP="0055264D">
      <w:pPr>
        <w:jc w:val="both"/>
        <w:rPr>
          <w:lang w:val="tr-TR"/>
        </w:rPr>
      </w:pPr>
      <w:r w:rsidRPr="00DD7BD3">
        <w:rPr>
          <w:b/>
          <w:lang w:val="tr-TR"/>
        </w:rPr>
        <w:t>10.</w:t>
      </w:r>
      <w:r w:rsidR="0055264D" w:rsidRPr="00E92308">
        <w:rPr>
          <w:lang w:val="tr-TR"/>
        </w:rPr>
        <w:t xml:space="preserve"> </w:t>
      </w:r>
      <w:r w:rsidR="0055264D" w:rsidRPr="00E92308">
        <w:rPr>
          <w:b/>
          <w:lang w:val="tr-TR"/>
        </w:rPr>
        <w:t xml:space="preserve">KAYITLARIN GİZLİLİĞİNİN KORUNMASI: </w:t>
      </w:r>
      <w:r w:rsidR="0055264D" w:rsidRPr="00E92308">
        <w:rPr>
          <w:lang w:val="tr-TR"/>
        </w:rPr>
        <w:t>Araştırmanın verilerinin ve kayıtlarının</w:t>
      </w:r>
      <w:r w:rsidR="00A50A3E">
        <w:rPr>
          <w:lang w:val="tr-TR"/>
        </w:rPr>
        <w:t xml:space="preserve"> gizliliğinin sağlanması için nasıl bir</w:t>
      </w:r>
      <w:r w:rsidR="0055264D" w:rsidRPr="00E92308">
        <w:rPr>
          <w:lang w:val="tr-TR"/>
        </w:rPr>
        <w:t xml:space="preserve"> prosedür izlenecek belirtiniz.</w:t>
      </w:r>
    </w:p>
    <w:p w:rsidR="0055264D" w:rsidRPr="00E92308" w:rsidRDefault="0055264D" w:rsidP="0055264D">
      <w:pPr>
        <w:jc w:val="both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52"/>
      </w:tblGrid>
      <w:tr w:rsidR="0055264D" w:rsidRPr="00E92308" w:rsidTr="00DD7BD3">
        <w:trPr>
          <w:trHeight w:val="871"/>
        </w:trPr>
        <w:tc>
          <w:tcPr>
            <w:tcW w:w="9752" w:type="dxa"/>
          </w:tcPr>
          <w:p w:rsidR="0055264D" w:rsidRPr="00E92308" w:rsidRDefault="0055264D" w:rsidP="0055264D">
            <w:pPr>
              <w:jc w:val="both"/>
              <w:rPr>
                <w:lang w:val="tr-TR"/>
              </w:rPr>
            </w:pPr>
          </w:p>
        </w:tc>
      </w:tr>
    </w:tbl>
    <w:p w:rsidR="0055264D" w:rsidRPr="00E92308" w:rsidRDefault="0055264D" w:rsidP="0055264D">
      <w:pPr>
        <w:jc w:val="both"/>
        <w:rPr>
          <w:lang w:val="tr-TR"/>
        </w:rPr>
      </w:pPr>
    </w:p>
    <w:p w:rsidR="00FD130D" w:rsidRPr="00E92308" w:rsidRDefault="00FD130D" w:rsidP="0055264D">
      <w:pPr>
        <w:jc w:val="both"/>
        <w:rPr>
          <w:b/>
          <w:lang w:val="tr-TR"/>
        </w:rPr>
      </w:pPr>
    </w:p>
    <w:p w:rsidR="0055264D" w:rsidRPr="002A123E" w:rsidRDefault="0055264D" w:rsidP="0055264D">
      <w:pPr>
        <w:jc w:val="both"/>
        <w:rPr>
          <w:b/>
          <w:lang w:val="tr-TR"/>
        </w:rPr>
      </w:pPr>
      <w:r w:rsidRPr="00E92308">
        <w:rPr>
          <w:b/>
          <w:lang w:val="tr-TR"/>
        </w:rPr>
        <w:t>EK BELGELER:</w:t>
      </w:r>
    </w:p>
    <w:p w:rsidR="0055264D" w:rsidRPr="0075388F" w:rsidRDefault="0055264D" w:rsidP="0055264D">
      <w:pPr>
        <w:jc w:val="both"/>
        <w:rPr>
          <w:b/>
          <w:lang w:val="tr-TR"/>
        </w:rPr>
      </w:pPr>
      <w:r w:rsidRPr="0075388F">
        <w:rPr>
          <w:b/>
          <w:lang w:val="tr-TR"/>
        </w:rPr>
        <w:t xml:space="preserve">1. Okul, hastane, iş yeri veya cezaevi gibi bir kurumda gerçekleşecek araştırmalar için </w:t>
      </w:r>
      <w:r w:rsidRPr="0075388F">
        <w:rPr>
          <w:b/>
          <w:lang w:val="tr-TR"/>
        </w:rPr>
        <w:br/>
      </w:r>
    </w:p>
    <w:p w:rsidR="0055264D" w:rsidRPr="00E92308" w:rsidRDefault="002F674B" w:rsidP="0055264D">
      <w:pPr>
        <w:jc w:val="both"/>
        <w:rPr>
          <w:lang w:val="tr-TR"/>
        </w:rPr>
      </w:pPr>
      <w:r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30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Pr="00E92308">
        <w:rPr>
          <w:rFonts w:cs="Arial"/>
          <w:b/>
          <w:szCs w:val="18"/>
          <w:lang w:val="tr-TR"/>
        </w:rPr>
        <w:fldChar w:fldCharType="end"/>
      </w:r>
      <w:r w:rsidRPr="00E92308">
        <w:rPr>
          <w:rFonts w:cs="Arial"/>
          <w:b/>
          <w:szCs w:val="18"/>
          <w:lang w:val="tr-TR"/>
        </w:rPr>
        <w:t xml:space="preserve"> </w:t>
      </w:r>
      <w:r w:rsidR="0055264D" w:rsidRPr="00E92308">
        <w:rPr>
          <w:lang w:val="tr-TR"/>
        </w:rPr>
        <w:t>İlgili kuru</w:t>
      </w:r>
      <w:r>
        <w:rPr>
          <w:lang w:val="tr-TR"/>
        </w:rPr>
        <w:t>mdan alınmış onay mektubu var (mektup eklenmelidir)</w:t>
      </w:r>
      <w:r w:rsidR="0055264D" w:rsidRPr="00E92308">
        <w:rPr>
          <w:lang w:val="tr-TR"/>
        </w:rPr>
        <w:t xml:space="preserve"> </w:t>
      </w:r>
    </w:p>
    <w:p w:rsidR="0055264D" w:rsidRPr="00E92308" w:rsidRDefault="0055264D" w:rsidP="0055264D">
      <w:pPr>
        <w:jc w:val="both"/>
        <w:rPr>
          <w:lang w:val="tr-TR"/>
        </w:rPr>
      </w:pPr>
      <w:r w:rsidRPr="00E92308">
        <w:rPr>
          <w:lang w:val="tr-TR"/>
        </w:rPr>
        <w:br/>
      </w:r>
      <w:r w:rsidR="002F674B" w:rsidRPr="00E92308">
        <w:rPr>
          <w:rFonts w:cs="Arial"/>
          <w:b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674B" w:rsidRPr="00E92308">
        <w:rPr>
          <w:rFonts w:cs="Arial"/>
          <w:b/>
          <w:szCs w:val="18"/>
          <w:lang w:val="tr-TR"/>
        </w:rPr>
        <w:instrText xml:space="preserve"> FORMCHECKBOX </w:instrText>
      </w:r>
      <w:r w:rsidR="003A63C8">
        <w:rPr>
          <w:rFonts w:cs="Arial"/>
          <w:b/>
          <w:szCs w:val="18"/>
          <w:lang w:val="tr-TR"/>
        </w:rPr>
      </w:r>
      <w:r w:rsidR="003A63C8">
        <w:rPr>
          <w:rFonts w:cs="Arial"/>
          <w:b/>
          <w:szCs w:val="18"/>
          <w:lang w:val="tr-TR"/>
        </w:rPr>
        <w:fldChar w:fldCharType="separate"/>
      </w:r>
      <w:r w:rsidR="002F674B" w:rsidRPr="00E92308">
        <w:rPr>
          <w:rFonts w:cs="Arial"/>
          <w:b/>
          <w:szCs w:val="18"/>
          <w:lang w:val="tr-TR"/>
        </w:rPr>
        <w:fldChar w:fldCharType="end"/>
      </w:r>
      <w:r w:rsidR="002F674B" w:rsidRPr="00E92308">
        <w:rPr>
          <w:rFonts w:cs="Arial"/>
          <w:b/>
          <w:szCs w:val="18"/>
          <w:lang w:val="tr-TR"/>
        </w:rPr>
        <w:t xml:space="preserve"> </w:t>
      </w:r>
      <w:r w:rsidR="002F674B" w:rsidRPr="00E92308">
        <w:rPr>
          <w:lang w:val="tr-TR"/>
        </w:rPr>
        <w:t>İlgili kuru</w:t>
      </w:r>
      <w:r w:rsidR="002F674B">
        <w:rPr>
          <w:lang w:val="tr-TR"/>
        </w:rPr>
        <w:t>mdan alınmış onay mektubu yok (</w:t>
      </w:r>
      <w:r w:rsidRPr="00E92308">
        <w:rPr>
          <w:lang w:val="tr-TR"/>
        </w:rPr>
        <w:t>etik onay bu izinlerin alınma ş</w:t>
      </w:r>
      <w:r w:rsidR="002F674B">
        <w:rPr>
          <w:lang w:val="tr-TR"/>
        </w:rPr>
        <w:t>artıyla verilebilir)</w:t>
      </w:r>
      <w:r w:rsidRPr="00E92308">
        <w:rPr>
          <w:lang w:val="tr-TR"/>
        </w:rPr>
        <w:t xml:space="preserve"> </w:t>
      </w:r>
    </w:p>
    <w:p w:rsidR="0055264D" w:rsidRPr="00E92308" w:rsidRDefault="0055264D">
      <w:pPr>
        <w:ind w:left="1416"/>
        <w:rPr>
          <w:color w:val="FF0000"/>
          <w:lang w:val="tr-TR"/>
        </w:rPr>
      </w:pPr>
    </w:p>
    <w:p w:rsidR="0051473A" w:rsidRDefault="0055264D">
      <w:pPr>
        <w:rPr>
          <w:lang w:val="tr-TR"/>
        </w:rPr>
      </w:pPr>
      <w:r w:rsidRPr="0075388F">
        <w:rPr>
          <w:b/>
          <w:lang w:val="tr-TR"/>
        </w:rPr>
        <w:t>2. Yürütücü dışındaki araştırmacıların isimleri ve kurum bilgileri.</w:t>
      </w:r>
    </w:p>
    <w:p w:rsidR="0055264D" w:rsidRDefault="0055264D" w:rsidP="00C46C8E">
      <w:pPr>
        <w:rPr>
          <w:b/>
          <w:lang w:val="tr-TR"/>
        </w:rPr>
      </w:pPr>
      <w:r w:rsidRPr="00E92308">
        <w:rPr>
          <w:lang w:val="tr-TR"/>
        </w:rPr>
        <w:br/>
      </w:r>
      <w:r w:rsidRPr="0075388F">
        <w:rPr>
          <w:b/>
          <w:lang w:val="tr-TR"/>
        </w:rPr>
        <w:t>3. Araştırmacının başvurusunun değerlendirmesine katkıda bulunacağını düşündüğü bilgi/belgeler/anket soruları vb.</w:t>
      </w:r>
    </w:p>
    <w:p w:rsidR="00C46C8E" w:rsidRPr="00C46C8E" w:rsidRDefault="00C46C8E" w:rsidP="00C46C8E">
      <w:pPr>
        <w:rPr>
          <w:lang w:val="tr-TR"/>
        </w:rPr>
      </w:pPr>
    </w:p>
    <w:p w:rsidR="0055264D" w:rsidRPr="00DD7BD3" w:rsidRDefault="0055264D">
      <w:pPr>
        <w:rPr>
          <w:lang w:val="tr-TR"/>
        </w:rPr>
      </w:pPr>
      <w:r w:rsidRPr="00E92308">
        <w:rPr>
          <w:b/>
          <w:lang w:val="tr-TR"/>
        </w:rPr>
        <w:t xml:space="preserve">İsim:  </w:t>
      </w:r>
    </w:p>
    <w:p w:rsidR="0055264D" w:rsidRPr="00E92308" w:rsidRDefault="0055264D">
      <w:pPr>
        <w:rPr>
          <w:lang w:val="tr-TR"/>
        </w:rPr>
      </w:pPr>
    </w:p>
    <w:p w:rsidR="003A63C8" w:rsidRDefault="003A63C8">
      <w:pPr>
        <w:rPr>
          <w:b/>
          <w:lang w:val="tr-TR"/>
        </w:rPr>
      </w:pPr>
    </w:p>
    <w:p w:rsidR="00E0698D" w:rsidRDefault="0055264D">
      <w:pPr>
        <w:rPr>
          <w:b/>
          <w:lang w:val="tr-TR"/>
        </w:rPr>
      </w:pPr>
      <w:bookmarkStart w:id="2" w:name="_GoBack"/>
      <w:bookmarkEnd w:id="2"/>
      <w:r w:rsidRPr="00E92308">
        <w:rPr>
          <w:b/>
          <w:lang w:val="tr-TR"/>
        </w:rPr>
        <w:t>İmza:</w:t>
      </w:r>
    </w:p>
    <w:p w:rsidR="00E0698D" w:rsidRDefault="00E0698D">
      <w:pPr>
        <w:rPr>
          <w:b/>
          <w:lang w:val="tr-TR"/>
        </w:rPr>
      </w:pPr>
    </w:p>
    <w:p w:rsidR="0055264D" w:rsidRPr="00E92308" w:rsidRDefault="0055264D">
      <w:pPr>
        <w:rPr>
          <w:b/>
          <w:lang w:val="tr-TR"/>
        </w:rPr>
      </w:pPr>
      <w:r w:rsidRPr="00E92308">
        <w:rPr>
          <w:b/>
          <w:lang w:val="tr-TR"/>
        </w:rPr>
        <w:t xml:space="preserve">  </w:t>
      </w:r>
    </w:p>
    <w:p w:rsidR="0055264D" w:rsidRPr="00E92308" w:rsidRDefault="0055264D">
      <w:pPr>
        <w:rPr>
          <w:lang w:val="tr-TR"/>
        </w:rPr>
      </w:pPr>
    </w:p>
    <w:p w:rsidR="0055264D" w:rsidRPr="00E92308" w:rsidRDefault="0055264D">
      <w:pPr>
        <w:rPr>
          <w:b/>
          <w:lang w:val="tr-TR"/>
        </w:rPr>
      </w:pPr>
      <w:r w:rsidRPr="00E92308">
        <w:rPr>
          <w:b/>
          <w:lang w:val="tr-TR"/>
        </w:rPr>
        <w:t>Tarih:</w:t>
      </w:r>
    </w:p>
    <w:sectPr w:rsidR="0055264D" w:rsidRPr="00E92308" w:rsidSect="00C46C8E">
      <w:pgSz w:w="11906" w:h="16838"/>
      <w:pgMar w:top="1151" w:right="1021" w:bottom="1135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CC4A8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460F8E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0BF3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32BD2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10DD5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10A8F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3C4A2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449A6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665B4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B4A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B75B17"/>
    <w:multiLevelType w:val="hybridMultilevel"/>
    <w:tmpl w:val="6CFA1CB8"/>
    <w:lvl w:ilvl="0" w:tplc="651C75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3131E"/>
    <w:multiLevelType w:val="hybridMultilevel"/>
    <w:tmpl w:val="F1A60368"/>
    <w:lvl w:ilvl="0" w:tplc="DB920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E4488"/>
    <w:multiLevelType w:val="hybridMultilevel"/>
    <w:tmpl w:val="A4F835C8"/>
    <w:lvl w:ilvl="0" w:tplc="70E0D8D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C1F82"/>
    <w:multiLevelType w:val="hybridMultilevel"/>
    <w:tmpl w:val="380C9070"/>
    <w:lvl w:ilvl="0" w:tplc="CECACC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4F61E9B"/>
    <w:multiLevelType w:val="hybridMultilevel"/>
    <w:tmpl w:val="B5586F28"/>
    <w:lvl w:ilvl="0" w:tplc="90269D0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BD21D9"/>
    <w:multiLevelType w:val="hybridMultilevel"/>
    <w:tmpl w:val="43B28166"/>
    <w:lvl w:ilvl="0" w:tplc="1B6C7A0A">
      <w:start w:val="7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5DC71E6"/>
    <w:multiLevelType w:val="hybridMultilevel"/>
    <w:tmpl w:val="BA12D4C4"/>
    <w:lvl w:ilvl="0" w:tplc="F7C28E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F403C"/>
    <w:multiLevelType w:val="hybridMultilevel"/>
    <w:tmpl w:val="5FCECF6E"/>
    <w:lvl w:ilvl="0" w:tplc="C164AFD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5"/>
  </w:num>
  <w:num w:numId="5">
    <w:abstractNumId w:val="26"/>
  </w:num>
  <w:num w:numId="6">
    <w:abstractNumId w:val="28"/>
  </w:num>
  <w:num w:numId="7">
    <w:abstractNumId w:val="22"/>
  </w:num>
  <w:num w:numId="8">
    <w:abstractNumId w:val="34"/>
  </w:num>
  <w:num w:numId="9">
    <w:abstractNumId w:val="24"/>
  </w:num>
  <w:num w:numId="10">
    <w:abstractNumId w:val="13"/>
  </w:num>
  <w:num w:numId="11">
    <w:abstractNumId w:val="41"/>
  </w:num>
  <w:num w:numId="12">
    <w:abstractNumId w:val="27"/>
  </w:num>
  <w:num w:numId="13">
    <w:abstractNumId w:val="33"/>
  </w:num>
  <w:num w:numId="14">
    <w:abstractNumId w:val="37"/>
  </w:num>
  <w:num w:numId="15">
    <w:abstractNumId w:val="30"/>
  </w:num>
  <w:num w:numId="16">
    <w:abstractNumId w:val="29"/>
  </w:num>
  <w:num w:numId="17">
    <w:abstractNumId w:val="25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18"/>
  </w:num>
  <w:num w:numId="31">
    <w:abstractNumId w:val="21"/>
  </w:num>
  <w:num w:numId="32">
    <w:abstractNumId w:val="20"/>
  </w:num>
  <w:num w:numId="33">
    <w:abstractNumId w:val="14"/>
  </w:num>
  <w:num w:numId="34">
    <w:abstractNumId w:val="39"/>
  </w:num>
  <w:num w:numId="35">
    <w:abstractNumId w:val="16"/>
  </w:num>
  <w:num w:numId="36">
    <w:abstractNumId w:val="15"/>
  </w:num>
  <w:num w:numId="37">
    <w:abstractNumId w:val="32"/>
  </w:num>
  <w:num w:numId="38">
    <w:abstractNumId w:val="19"/>
  </w:num>
  <w:num w:numId="39">
    <w:abstractNumId w:val="38"/>
  </w:num>
  <w:num w:numId="40">
    <w:abstractNumId w:val="23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21"/>
    <w:rsid w:val="00014C79"/>
    <w:rsid w:val="0002157D"/>
    <w:rsid w:val="000656D5"/>
    <w:rsid w:val="00067C93"/>
    <w:rsid w:val="00076BEC"/>
    <w:rsid w:val="000A5BB8"/>
    <w:rsid w:val="000F1E91"/>
    <w:rsid w:val="00172AAC"/>
    <w:rsid w:val="002005E3"/>
    <w:rsid w:val="00214B4C"/>
    <w:rsid w:val="002A123E"/>
    <w:rsid w:val="002B5130"/>
    <w:rsid w:val="002E2A06"/>
    <w:rsid w:val="002F674B"/>
    <w:rsid w:val="00311993"/>
    <w:rsid w:val="0032057E"/>
    <w:rsid w:val="00320725"/>
    <w:rsid w:val="003331B0"/>
    <w:rsid w:val="003422E0"/>
    <w:rsid w:val="003573A6"/>
    <w:rsid w:val="003602A0"/>
    <w:rsid w:val="00373D17"/>
    <w:rsid w:val="003975A5"/>
    <w:rsid w:val="003A63C8"/>
    <w:rsid w:val="003D7BE5"/>
    <w:rsid w:val="00415912"/>
    <w:rsid w:val="00422E74"/>
    <w:rsid w:val="004302DC"/>
    <w:rsid w:val="0043193D"/>
    <w:rsid w:val="004777FC"/>
    <w:rsid w:val="0051473A"/>
    <w:rsid w:val="0052614D"/>
    <w:rsid w:val="00533AF8"/>
    <w:rsid w:val="0055264D"/>
    <w:rsid w:val="00597F66"/>
    <w:rsid w:val="005C2811"/>
    <w:rsid w:val="00665F4D"/>
    <w:rsid w:val="006A5639"/>
    <w:rsid w:val="006F6B7B"/>
    <w:rsid w:val="00712685"/>
    <w:rsid w:val="007141E9"/>
    <w:rsid w:val="00722750"/>
    <w:rsid w:val="0075388F"/>
    <w:rsid w:val="007D10BF"/>
    <w:rsid w:val="008C4EBD"/>
    <w:rsid w:val="00934FC3"/>
    <w:rsid w:val="009401AE"/>
    <w:rsid w:val="009925FB"/>
    <w:rsid w:val="009C33B5"/>
    <w:rsid w:val="009C5821"/>
    <w:rsid w:val="00A01098"/>
    <w:rsid w:val="00A177EC"/>
    <w:rsid w:val="00A50A3E"/>
    <w:rsid w:val="00A837A4"/>
    <w:rsid w:val="00AD0840"/>
    <w:rsid w:val="00AD207D"/>
    <w:rsid w:val="00AD751D"/>
    <w:rsid w:val="00AE3560"/>
    <w:rsid w:val="00AE75E0"/>
    <w:rsid w:val="00B303C7"/>
    <w:rsid w:val="00B4614C"/>
    <w:rsid w:val="00B50314"/>
    <w:rsid w:val="00B76D52"/>
    <w:rsid w:val="00BD652B"/>
    <w:rsid w:val="00BF7053"/>
    <w:rsid w:val="00C1719B"/>
    <w:rsid w:val="00C375EA"/>
    <w:rsid w:val="00C46C8E"/>
    <w:rsid w:val="00C679AF"/>
    <w:rsid w:val="00C71A5E"/>
    <w:rsid w:val="00CB618F"/>
    <w:rsid w:val="00CC7BCB"/>
    <w:rsid w:val="00CD2B5E"/>
    <w:rsid w:val="00CD6B24"/>
    <w:rsid w:val="00D102FC"/>
    <w:rsid w:val="00D6470E"/>
    <w:rsid w:val="00D75512"/>
    <w:rsid w:val="00D8068A"/>
    <w:rsid w:val="00D816A8"/>
    <w:rsid w:val="00DB5FD9"/>
    <w:rsid w:val="00DD7BD3"/>
    <w:rsid w:val="00DE0878"/>
    <w:rsid w:val="00DE3FC1"/>
    <w:rsid w:val="00DF15CE"/>
    <w:rsid w:val="00DF419B"/>
    <w:rsid w:val="00E0698D"/>
    <w:rsid w:val="00E569A6"/>
    <w:rsid w:val="00E605AA"/>
    <w:rsid w:val="00E60A7E"/>
    <w:rsid w:val="00E92308"/>
    <w:rsid w:val="00ED0D7E"/>
    <w:rsid w:val="00ED4C42"/>
    <w:rsid w:val="00EE389E"/>
    <w:rsid w:val="00EE53E8"/>
    <w:rsid w:val="00F0150B"/>
    <w:rsid w:val="00F028A6"/>
    <w:rsid w:val="00FD0F1D"/>
    <w:rsid w:val="00FD130D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EF925"/>
  <w15:docId w15:val="{E02894CA-ECBD-46C2-9D7A-DFE8A42E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2DC"/>
    <w:pPr>
      <w:suppressAutoHyphens/>
    </w:pPr>
    <w:rPr>
      <w:sz w:val="24"/>
      <w:szCs w:val="24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4302DC"/>
  </w:style>
  <w:style w:type="character" w:customStyle="1" w:styleId="WW-Absatz-Standardschriftart">
    <w:name w:val="WW-Absatz-Standardschriftart"/>
    <w:rsid w:val="004302DC"/>
  </w:style>
  <w:style w:type="character" w:customStyle="1" w:styleId="WW-Absatz-Standardschriftart1">
    <w:name w:val="WW-Absatz-Standardschriftart1"/>
    <w:rsid w:val="004302DC"/>
  </w:style>
  <w:style w:type="character" w:customStyle="1" w:styleId="WW-Absatz-Standardschriftart11">
    <w:name w:val="WW-Absatz-Standardschriftart11"/>
    <w:rsid w:val="004302DC"/>
  </w:style>
  <w:style w:type="paragraph" w:customStyle="1" w:styleId="Heading">
    <w:name w:val="Heading"/>
    <w:basedOn w:val="Normal"/>
    <w:next w:val="GvdeMetni"/>
    <w:rsid w:val="004302D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GvdeMetni">
    <w:name w:val="Body Text"/>
    <w:basedOn w:val="Normal"/>
    <w:rsid w:val="004302DC"/>
    <w:pPr>
      <w:spacing w:after="120"/>
    </w:pPr>
  </w:style>
  <w:style w:type="paragraph" w:styleId="Liste">
    <w:name w:val="List"/>
    <w:basedOn w:val="GvdeMetni"/>
    <w:rsid w:val="004302DC"/>
  </w:style>
  <w:style w:type="paragraph" w:styleId="ResimYazs">
    <w:name w:val="caption"/>
    <w:basedOn w:val="Normal"/>
    <w:qFormat/>
    <w:rsid w:val="004302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302DC"/>
    <w:pPr>
      <w:suppressLineNumbers/>
    </w:pPr>
  </w:style>
  <w:style w:type="paragraph" w:customStyle="1" w:styleId="WW-NormalWeb1">
    <w:name w:val="WW-Normal (Web)1"/>
    <w:basedOn w:val="Normal"/>
    <w:rsid w:val="004302DC"/>
    <w:pPr>
      <w:spacing w:before="280" w:after="119"/>
    </w:pPr>
    <w:rPr>
      <w:lang w:val="tr-TR"/>
    </w:rPr>
  </w:style>
  <w:style w:type="paragraph" w:styleId="stBilgi">
    <w:name w:val="header"/>
    <w:basedOn w:val="Normal"/>
    <w:rsid w:val="004302DC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rsid w:val="004302DC"/>
    <w:rPr>
      <w:rFonts w:ascii="Tahoma" w:hAnsi="Tahoma" w:cs="Tahoma"/>
      <w:sz w:val="16"/>
      <w:szCs w:val="16"/>
    </w:rPr>
  </w:style>
  <w:style w:type="paragraph" w:customStyle="1" w:styleId="RenkliListe-Vurgu11">
    <w:name w:val="Renkli Liste - Vurgu 11"/>
    <w:basedOn w:val="Normal"/>
    <w:uiPriority w:val="34"/>
    <w:qFormat/>
    <w:rsid w:val="004E6BB5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character" w:styleId="Kpr">
    <w:name w:val="Hyperlink"/>
    <w:basedOn w:val="VarsaylanParagrafYazTipi"/>
    <w:rsid w:val="00F57B59"/>
    <w:rPr>
      <w:color w:val="0000FF"/>
      <w:u w:val="single"/>
    </w:rPr>
  </w:style>
  <w:style w:type="paragraph" w:styleId="AltBilgi">
    <w:name w:val="footer"/>
    <w:basedOn w:val="Normal"/>
    <w:link w:val="AltBilgiChar"/>
    <w:rsid w:val="00F57B59"/>
    <w:pPr>
      <w:tabs>
        <w:tab w:val="center" w:pos="4320"/>
        <w:tab w:val="right" w:pos="8640"/>
      </w:tabs>
      <w:suppressAutoHyphens w:val="0"/>
    </w:pPr>
    <w:rPr>
      <w:rFonts w:ascii="Arial" w:hAnsi="Arial"/>
      <w:sz w:val="18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rsid w:val="00F57B59"/>
    <w:rPr>
      <w:rFonts w:ascii="Arial" w:hAnsi="Arial"/>
      <w:sz w:val="18"/>
    </w:rPr>
  </w:style>
  <w:style w:type="character" w:styleId="SayfaNumaras">
    <w:name w:val="page number"/>
    <w:basedOn w:val="VarsaylanParagrafYazTipi"/>
    <w:rsid w:val="00F57B59"/>
  </w:style>
  <w:style w:type="character" w:customStyle="1" w:styleId="NormalRaisedChar">
    <w:name w:val="Normal Raised Char"/>
    <w:basedOn w:val="VarsaylanParagrafYazTipi"/>
    <w:rsid w:val="00F57B59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eMaddemi">
    <w:name w:val="List Bullet"/>
    <w:basedOn w:val="Normal"/>
    <w:autoRedefine/>
    <w:rsid w:val="00F57B59"/>
    <w:pPr>
      <w:numPr>
        <w:numId w:val="19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Maddemi2">
    <w:name w:val="List Bullet 2"/>
    <w:basedOn w:val="Normal"/>
    <w:autoRedefine/>
    <w:rsid w:val="00F57B59"/>
    <w:pPr>
      <w:numPr>
        <w:numId w:val="20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Maddemi3">
    <w:name w:val="List Bullet 3"/>
    <w:basedOn w:val="Normal"/>
    <w:autoRedefine/>
    <w:rsid w:val="00F57B59"/>
    <w:pPr>
      <w:numPr>
        <w:numId w:val="21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Maddemi4">
    <w:name w:val="List Bullet 4"/>
    <w:basedOn w:val="Normal"/>
    <w:autoRedefine/>
    <w:rsid w:val="00F57B59"/>
    <w:pPr>
      <w:numPr>
        <w:numId w:val="22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Maddemi5">
    <w:name w:val="List Bullet 5"/>
    <w:basedOn w:val="Normal"/>
    <w:autoRedefine/>
    <w:rsid w:val="00F57B59"/>
    <w:pPr>
      <w:numPr>
        <w:numId w:val="23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">
    <w:name w:val="List Number"/>
    <w:basedOn w:val="Normal"/>
    <w:rsid w:val="00F57B59"/>
    <w:pPr>
      <w:numPr>
        <w:numId w:val="24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2">
    <w:name w:val="List Number 2"/>
    <w:basedOn w:val="Normal"/>
    <w:rsid w:val="00F57B59"/>
    <w:pPr>
      <w:numPr>
        <w:numId w:val="25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3">
    <w:name w:val="List Number 3"/>
    <w:basedOn w:val="Normal"/>
    <w:rsid w:val="00F57B59"/>
    <w:pPr>
      <w:numPr>
        <w:numId w:val="26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4">
    <w:name w:val="List Number 4"/>
    <w:basedOn w:val="Normal"/>
    <w:rsid w:val="00F57B59"/>
    <w:pPr>
      <w:numPr>
        <w:numId w:val="27"/>
      </w:numPr>
      <w:suppressAutoHyphens w:val="0"/>
    </w:pPr>
    <w:rPr>
      <w:rFonts w:ascii="Arial" w:hAnsi="Arial"/>
      <w:sz w:val="18"/>
      <w:szCs w:val="20"/>
      <w:lang w:eastAsia="en-US"/>
    </w:rPr>
  </w:style>
  <w:style w:type="paragraph" w:styleId="ListeNumaras5">
    <w:name w:val="List Number 5"/>
    <w:basedOn w:val="Normal"/>
    <w:rsid w:val="00F57B59"/>
    <w:pPr>
      <w:numPr>
        <w:numId w:val="28"/>
      </w:numPr>
      <w:suppressAutoHyphens w:val="0"/>
    </w:pPr>
    <w:rPr>
      <w:rFonts w:ascii="Arial" w:hAnsi="Arial"/>
      <w:sz w:val="18"/>
      <w:szCs w:val="20"/>
      <w:lang w:eastAsia="en-US"/>
    </w:rPr>
  </w:style>
  <w:style w:type="character" w:styleId="zlenenKpr">
    <w:name w:val="FollowedHyperlink"/>
    <w:basedOn w:val="VarsaylanParagrafYazTipi"/>
    <w:rsid w:val="00F57B59"/>
    <w:rPr>
      <w:color w:val="800080"/>
      <w:u w:val="single"/>
    </w:rPr>
  </w:style>
  <w:style w:type="paragraph" w:styleId="SonNotMetni">
    <w:name w:val="endnote text"/>
    <w:basedOn w:val="Normal"/>
    <w:link w:val="SonNotMetniChar"/>
    <w:rsid w:val="00F57B59"/>
    <w:pPr>
      <w:suppressAutoHyphens w:val="0"/>
    </w:pPr>
    <w:rPr>
      <w:sz w:val="20"/>
      <w:szCs w:val="20"/>
      <w:lang w:eastAsia="en-US"/>
    </w:rPr>
  </w:style>
  <w:style w:type="character" w:customStyle="1" w:styleId="SonNotMetniChar">
    <w:name w:val="Son Not Metni Char"/>
    <w:basedOn w:val="VarsaylanParagrafYazTipi"/>
    <w:link w:val="SonNotMetni"/>
    <w:rsid w:val="00F57B59"/>
  </w:style>
  <w:style w:type="character" w:styleId="SonNotBavurusu">
    <w:name w:val="endnote reference"/>
    <w:basedOn w:val="VarsaylanParagrafYazTipi"/>
    <w:rsid w:val="00F57B59"/>
    <w:rPr>
      <w:vertAlign w:val="superscript"/>
    </w:rPr>
  </w:style>
  <w:style w:type="paragraph" w:styleId="DipnotMetni">
    <w:name w:val="footnote text"/>
    <w:basedOn w:val="Normal"/>
    <w:link w:val="DipnotMetniChar"/>
    <w:rsid w:val="00F57B59"/>
    <w:pPr>
      <w:suppressAutoHyphens w:val="0"/>
    </w:pPr>
    <w:rPr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rsid w:val="00F57B59"/>
  </w:style>
  <w:style w:type="character" w:styleId="DipnotBavurusu">
    <w:name w:val="footnote reference"/>
    <w:basedOn w:val="VarsaylanParagrafYazTipi"/>
    <w:rsid w:val="00F57B59"/>
    <w:rPr>
      <w:vertAlign w:val="superscript"/>
    </w:rPr>
  </w:style>
  <w:style w:type="table" w:styleId="TabloKlavuzu">
    <w:name w:val="Table Grid"/>
    <w:basedOn w:val="NormalTablo"/>
    <w:rsid w:val="00531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E569A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B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Boğaziçi Üniversitesi</vt:lpstr>
      <vt:lpstr>Boğaziçi Üniversitesi</vt:lpstr>
    </vt:vector>
  </TitlesOfParts>
  <Company>Boun Bilgi Islem Merkezi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Boğaziçi Üniversitesi</dc:title>
  <dc:creator>pc</dc:creator>
  <cp:lastModifiedBy>Hakan  ALTUN</cp:lastModifiedBy>
  <cp:revision>4</cp:revision>
  <cp:lastPrinted>2017-10-18T14:29:00Z</cp:lastPrinted>
  <dcterms:created xsi:type="dcterms:W3CDTF">2017-12-26T10:42:00Z</dcterms:created>
  <dcterms:modified xsi:type="dcterms:W3CDTF">2020-04-14T11:51:00Z</dcterms:modified>
</cp:coreProperties>
</file>